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7ABF7" w14:textId="77777777" w:rsidR="003104AD" w:rsidRDefault="004A3D89" w:rsidP="00BE0AA8">
      <w:pPr>
        <w:pStyle w:val="Ondertitel"/>
      </w:pPr>
      <w:r>
        <w:rPr>
          <w:noProof/>
          <w:lang w:val="en-US" w:eastAsia="en-US"/>
        </w:rPr>
        <w:drawing>
          <wp:inline distT="0" distB="0" distL="0" distR="0" wp14:anchorId="4D4950BC" wp14:editId="10AB08BA">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14:paraId="160D2D33" w14:textId="77777777" w:rsidR="003104AD" w:rsidRDefault="003104AD" w:rsidP="00B7729A">
      <w:pPr>
        <w:rPr>
          <w:bCs/>
        </w:rPr>
      </w:pPr>
      <w:r>
        <w:tab/>
      </w:r>
      <w:r>
        <w:tab/>
      </w:r>
      <w:r>
        <w:rPr>
          <w:bCs/>
        </w:rPr>
        <w:tab/>
      </w:r>
    </w:p>
    <w:p w14:paraId="128BCAC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338F3E5F" w14:textId="77777777" w:rsidTr="00661206">
        <w:tc>
          <w:tcPr>
            <w:tcW w:w="1843" w:type="dxa"/>
            <w:tcBorders>
              <w:top w:val="single" w:sz="4" w:space="0" w:color="000000"/>
              <w:left w:val="single" w:sz="4" w:space="0" w:color="000000"/>
              <w:bottom w:val="single" w:sz="4" w:space="0" w:color="000000"/>
            </w:tcBorders>
            <w:shd w:val="clear" w:color="auto" w:fill="FFCC99"/>
          </w:tcPr>
          <w:p w14:paraId="17EF188D"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4A8D8E0C" w14:textId="672ABC84" w:rsidR="005B1D9A" w:rsidRPr="00AF45DF" w:rsidRDefault="00715107" w:rsidP="00715107">
            <w:pPr>
              <w:snapToGrid w:val="0"/>
              <w:rPr>
                <w:rFonts w:ascii="Palatino Linotype" w:hAnsi="Palatino Linotype" w:cs="Arial"/>
                <w:sz w:val="20"/>
              </w:rPr>
            </w:pPr>
            <w:r>
              <w:rPr>
                <w:rFonts w:ascii="Palatino Linotype" w:hAnsi="Palatino Linotype" w:cs="Arial"/>
                <w:sz w:val="20"/>
              </w:rPr>
              <w:t>03</w:t>
            </w:r>
            <w:r w:rsidR="00121571">
              <w:rPr>
                <w:rFonts w:ascii="Palatino Linotype" w:hAnsi="Palatino Linotype" w:cs="Arial"/>
                <w:sz w:val="20"/>
              </w:rPr>
              <w:t>/</w:t>
            </w:r>
            <w:r w:rsidR="008059F4">
              <w:rPr>
                <w:rFonts w:ascii="Palatino Linotype" w:hAnsi="Palatino Linotype" w:cs="Arial"/>
                <w:sz w:val="20"/>
              </w:rPr>
              <w:t>0</w:t>
            </w:r>
            <w:r w:rsidR="00E15578">
              <w:rPr>
                <w:rFonts w:ascii="Palatino Linotype" w:hAnsi="Palatino Linotype" w:cs="Arial"/>
                <w:sz w:val="20"/>
              </w:rPr>
              <w:t>3</w:t>
            </w:r>
            <w:r w:rsidR="008059F4">
              <w:rPr>
                <w:rFonts w:ascii="Palatino Linotype" w:hAnsi="Palatino Linotype" w:cs="Arial"/>
                <w:sz w:val="20"/>
              </w:rPr>
              <w:t>/2022</w:t>
            </w:r>
            <w:r w:rsidR="007707F8">
              <w:rPr>
                <w:rFonts w:ascii="Palatino Linotype" w:hAnsi="Palatino Linotype" w:cs="Arial"/>
                <w:sz w:val="20"/>
              </w:rPr>
              <w:t xml:space="preserve"> 20u</w:t>
            </w:r>
            <w:r>
              <w:rPr>
                <w:rFonts w:ascii="Palatino Linotype" w:hAnsi="Palatino Linotype" w:cs="Arial"/>
                <w:sz w:val="20"/>
              </w:rPr>
              <w:t>30</w:t>
            </w:r>
          </w:p>
        </w:tc>
      </w:tr>
      <w:tr w:rsidR="005B1D9A" w14:paraId="20AF567B" w14:textId="77777777" w:rsidTr="00661206">
        <w:tc>
          <w:tcPr>
            <w:tcW w:w="1843" w:type="dxa"/>
            <w:tcBorders>
              <w:top w:val="single" w:sz="4" w:space="0" w:color="000000"/>
              <w:left w:val="single" w:sz="4" w:space="0" w:color="000000"/>
              <w:bottom w:val="single" w:sz="4" w:space="0" w:color="000000"/>
            </w:tcBorders>
            <w:shd w:val="clear" w:color="auto" w:fill="FFCC99"/>
          </w:tcPr>
          <w:p w14:paraId="19589E74"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77C376BE" w14:textId="44C3143B" w:rsidR="005B1D9A" w:rsidRPr="00AF45DF" w:rsidRDefault="00E15578" w:rsidP="00661206">
            <w:pPr>
              <w:snapToGrid w:val="0"/>
              <w:rPr>
                <w:rFonts w:ascii="Palatino Linotype" w:hAnsi="Palatino Linotype" w:cs="Arial"/>
                <w:sz w:val="20"/>
              </w:rPr>
            </w:pPr>
            <w:r>
              <w:rPr>
                <w:rFonts w:ascii="Palatino Linotype" w:hAnsi="Palatino Linotype" w:cs="Arial"/>
                <w:sz w:val="20"/>
              </w:rPr>
              <w:t>Jan</w:t>
            </w:r>
          </w:p>
        </w:tc>
      </w:tr>
      <w:tr w:rsidR="005B1D9A" w:rsidRPr="00715107" w14:paraId="5FD88798" w14:textId="77777777" w:rsidTr="00661206">
        <w:tc>
          <w:tcPr>
            <w:tcW w:w="1843" w:type="dxa"/>
            <w:tcBorders>
              <w:top w:val="single" w:sz="4" w:space="0" w:color="000000"/>
              <w:left w:val="single" w:sz="4" w:space="0" w:color="000000"/>
              <w:bottom w:val="single" w:sz="4" w:space="0" w:color="000000"/>
            </w:tcBorders>
            <w:shd w:val="clear" w:color="auto" w:fill="FFCC99"/>
          </w:tcPr>
          <w:p w14:paraId="01955F1D"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5A6E9860" w14:textId="3CC6AB45" w:rsidR="005B1D9A" w:rsidRPr="001D4AFE" w:rsidRDefault="008059F4" w:rsidP="00715107">
            <w:pPr>
              <w:snapToGrid w:val="0"/>
              <w:rPr>
                <w:rFonts w:ascii="Palatino Linotype" w:hAnsi="Palatino Linotype" w:cs="Arial"/>
                <w:sz w:val="20"/>
                <w:lang w:val="en-US"/>
              </w:rPr>
            </w:pPr>
            <w:r>
              <w:rPr>
                <w:rFonts w:ascii="Palatino Linotype" w:hAnsi="Palatino Linotype" w:cs="Arial"/>
                <w:sz w:val="20"/>
                <w:lang w:val="sv-SE"/>
              </w:rPr>
              <w:t>Roland,</w:t>
            </w:r>
            <w:r w:rsidR="00676DB8">
              <w:rPr>
                <w:rFonts w:ascii="Palatino Linotype" w:hAnsi="Palatino Linotype" w:cs="Arial"/>
                <w:sz w:val="20"/>
                <w:lang w:val="sv-SE"/>
              </w:rPr>
              <w:t xml:space="preserve"> Benny</w:t>
            </w:r>
            <w:r w:rsidR="009A7C53">
              <w:rPr>
                <w:rFonts w:ascii="Palatino Linotype" w:hAnsi="Palatino Linotype" w:cs="Arial"/>
                <w:sz w:val="20"/>
                <w:lang w:val="sv-SE"/>
              </w:rPr>
              <w:t xml:space="preserve">, </w:t>
            </w:r>
            <w:r w:rsidR="00A37283">
              <w:rPr>
                <w:rFonts w:ascii="Palatino Linotype" w:hAnsi="Palatino Linotype" w:cs="Arial"/>
                <w:sz w:val="20"/>
                <w:lang w:val="sv-SE"/>
              </w:rPr>
              <w:t>Pascal</w:t>
            </w:r>
            <w:r w:rsidR="009A7C53">
              <w:rPr>
                <w:rFonts w:ascii="Palatino Linotype" w:hAnsi="Palatino Linotype" w:cs="Arial"/>
                <w:sz w:val="20"/>
                <w:lang w:val="sv-SE"/>
              </w:rPr>
              <w:t xml:space="preserve">, </w:t>
            </w:r>
            <w:r w:rsidR="00715107">
              <w:rPr>
                <w:rFonts w:ascii="Palatino Linotype" w:hAnsi="Palatino Linotype" w:cs="Arial"/>
                <w:sz w:val="20"/>
                <w:lang w:val="en-US"/>
              </w:rPr>
              <w:t xml:space="preserve">Johan, Jan, </w:t>
            </w:r>
            <w:r w:rsidR="001D4AFE" w:rsidRPr="001D4AFE">
              <w:rPr>
                <w:rFonts w:ascii="Palatino Linotype" w:hAnsi="Palatino Linotype" w:cs="Arial"/>
                <w:sz w:val="20"/>
                <w:lang w:val="en-US"/>
              </w:rPr>
              <w:t>Rudy</w:t>
            </w:r>
            <w:r w:rsidR="00715107">
              <w:rPr>
                <w:rFonts w:ascii="Palatino Linotype" w:hAnsi="Palatino Linotype" w:cs="Arial"/>
                <w:sz w:val="20"/>
                <w:lang w:val="en-US"/>
              </w:rPr>
              <w:t>,</w:t>
            </w:r>
            <w:r w:rsidR="00715107">
              <w:rPr>
                <w:rFonts w:ascii="Palatino Linotype" w:hAnsi="Palatino Linotype" w:cs="Arial"/>
                <w:sz w:val="20"/>
              </w:rPr>
              <w:t xml:space="preserve"> Steven</w:t>
            </w:r>
            <w:r w:rsidR="00E15578">
              <w:rPr>
                <w:rFonts w:ascii="Palatino Linotype" w:hAnsi="Palatino Linotype" w:cs="Arial"/>
                <w:sz w:val="20"/>
              </w:rPr>
              <w:t>, David</w:t>
            </w:r>
            <w:r w:rsidR="00715107">
              <w:rPr>
                <w:rFonts w:ascii="Palatino Linotype" w:hAnsi="Palatino Linotype" w:cs="Arial"/>
                <w:sz w:val="20"/>
              </w:rPr>
              <w:t xml:space="preserve"> en Felix</w:t>
            </w:r>
          </w:p>
        </w:tc>
      </w:tr>
      <w:tr w:rsidR="005B1D9A" w14:paraId="3E9FB78B" w14:textId="77777777" w:rsidTr="00661206">
        <w:tc>
          <w:tcPr>
            <w:tcW w:w="1843" w:type="dxa"/>
            <w:tcBorders>
              <w:top w:val="single" w:sz="4" w:space="0" w:color="000000"/>
              <w:left w:val="single" w:sz="4" w:space="0" w:color="000000"/>
              <w:bottom w:val="single" w:sz="4" w:space="0" w:color="000000"/>
            </w:tcBorders>
            <w:shd w:val="clear" w:color="auto" w:fill="FFCC99"/>
          </w:tcPr>
          <w:p w14:paraId="10D6CD08" w14:textId="77777777" w:rsidR="005B1D9A" w:rsidRPr="005C7196" w:rsidRDefault="005B1D9A" w:rsidP="00661206">
            <w:pPr>
              <w:snapToGrid w:val="0"/>
              <w:jc w:val="right"/>
              <w:rPr>
                <w:rFonts w:ascii="Palatino Linotype" w:hAnsi="Palatino Linotype" w:cs="Palatino Linotype"/>
                <w:sz w:val="20"/>
                <w:lang w:val="nl-BE"/>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1B845438" w14:textId="77777777" w:rsidR="005B1D9A" w:rsidRPr="00AF45DF" w:rsidRDefault="008059F4" w:rsidP="00EF5411">
            <w:pPr>
              <w:snapToGrid w:val="0"/>
              <w:rPr>
                <w:rFonts w:ascii="Palatino Linotype" w:hAnsi="Palatino Linotype" w:cs="Arial"/>
                <w:sz w:val="20"/>
              </w:rPr>
            </w:pPr>
            <w:r>
              <w:rPr>
                <w:rFonts w:ascii="Palatino Linotype" w:hAnsi="Palatino Linotype" w:cs="Arial"/>
                <w:sz w:val="20"/>
              </w:rPr>
              <w:t>David</w:t>
            </w:r>
          </w:p>
        </w:tc>
      </w:tr>
      <w:tr w:rsidR="005B1D9A" w14:paraId="4B6941BA" w14:textId="77777777" w:rsidTr="00661206">
        <w:tc>
          <w:tcPr>
            <w:tcW w:w="1843" w:type="dxa"/>
            <w:tcBorders>
              <w:top w:val="single" w:sz="4" w:space="0" w:color="000000"/>
              <w:left w:val="single" w:sz="4" w:space="0" w:color="000000"/>
              <w:bottom w:val="single" w:sz="4" w:space="0" w:color="000000"/>
            </w:tcBorders>
            <w:shd w:val="clear" w:color="auto" w:fill="FFCC99"/>
          </w:tcPr>
          <w:p w14:paraId="1051291D"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4A2FA4E" w14:textId="77777777" w:rsidR="005B1D9A" w:rsidRPr="00AF45DF" w:rsidRDefault="00715107" w:rsidP="00661206">
            <w:pPr>
              <w:snapToGrid w:val="0"/>
              <w:rPr>
                <w:rFonts w:ascii="Palatino Linotype" w:hAnsi="Palatino Linotype" w:cs="Arial"/>
                <w:sz w:val="20"/>
              </w:rPr>
            </w:pPr>
            <w:r>
              <w:rPr>
                <w:rFonts w:ascii="Palatino Linotype" w:hAnsi="Palatino Linotype" w:cs="Arial"/>
                <w:sz w:val="20"/>
              </w:rPr>
              <w:t>Jan</w:t>
            </w:r>
          </w:p>
        </w:tc>
      </w:tr>
    </w:tbl>
    <w:p w14:paraId="200B49AC" w14:textId="77777777" w:rsidR="00407B1C" w:rsidRDefault="00407B1C">
      <w:pPr>
        <w:rPr>
          <w:rFonts w:ascii="Palatino Linotype" w:hAnsi="Palatino Linotype" w:cs="Palatino Linotype"/>
          <w:b/>
          <w:sz w:val="22"/>
          <w:szCs w:val="22"/>
          <w:shd w:val="clear" w:color="auto" w:fill="C0C0C0"/>
        </w:rPr>
      </w:pPr>
    </w:p>
    <w:p w14:paraId="6C1621CD" w14:textId="77777777" w:rsidR="00E857A0" w:rsidRDefault="00E857A0">
      <w:pPr>
        <w:rPr>
          <w:rFonts w:ascii="Palatino Linotype" w:hAnsi="Palatino Linotype" w:cs="Palatino Linotype"/>
          <w:b/>
          <w:sz w:val="22"/>
          <w:szCs w:val="22"/>
          <w:shd w:val="clear" w:color="auto" w:fill="C0C0C0"/>
        </w:rPr>
      </w:pPr>
    </w:p>
    <w:p w14:paraId="281B98E7" w14:textId="77777777" w:rsidR="001553E3" w:rsidRDefault="001553E3">
      <w:pPr>
        <w:rPr>
          <w:rFonts w:ascii="Palatino Linotype" w:hAnsi="Palatino Linotype" w:cs="Palatino Linotype"/>
          <w:b/>
          <w:sz w:val="22"/>
          <w:szCs w:val="22"/>
          <w:shd w:val="clear" w:color="auto" w:fill="C0C0C0"/>
        </w:rPr>
      </w:pPr>
    </w:p>
    <w:p w14:paraId="45C5B141"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4C2DF490" w14:textId="77777777" w:rsidR="003104AD" w:rsidRDefault="003104AD" w:rsidP="00AC194F">
      <w:pPr>
        <w:tabs>
          <w:tab w:val="left" w:pos="283"/>
        </w:tabs>
        <w:rPr>
          <w:rFonts w:ascii="Palatino Linotype" w:hAnsi="Palatino Linotype" w:cs="Palatino Linotype"/>
          <w:kern w:val="1"/>
          <w:sz w:val="20"/>
          <w:szCs w:val="24"/>
        </w:rPr>
      </w:pPr>
    </w:p>
    <w:p w14:paraId="1A0C0C03" w14:textId="38EC1BC0" w:rsidR="00EE4025" w:rsidRPr="009522C1" w:rsidRDefault="003104AD" w:rsidP="00715107">
      <w:pPr>
        <w:numPr>
          <w:ilvl w:val="0"/>
          <w:numId w:val="2"/>
        </w:numPr>
        <w:tabs>
          <w:tab w:val="left" w:pos="283"/>
        </w:tabs>
        <w:ind w:left="709" w:hanging="425"/>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8059F4">
        <w:rPr>
          <w:rFonts w:ascii="Palatino Linotype" w:hAnsi="Palatino Linotype" w:cs="Palatino Linotype"/>
          <w:kern w:val="1"/>
          <w:sz w:val="20"/>
          <w:szCs w:val="24"/>
          <w:lang w:val="nl-BE"/>
        </w:rPr>
        <w:t>: Kris</w:t>
      </w:r>
      <w:r w:rsidR="003C2224">
        <w:rPr>
          <w:rFonts w:ascii="Palatino Linotype" w:hAnsi="Palatino Linotype" w:cs="Palatino Linotype"/>
          <w:kern w:val="1"/>
          <w:sz w:val="20"/>
          <w:szCs w:val="24"/>
          <w:lang w:val="nl-BE"/>
        </w:rPr>
        <w:t>,</w:t>
      </w:r>
      <w:r w:rsidR="003E49F7">
        <w:rPr>
          <w:rFonts w:ascii="Palatino Linotype" w:hAnsi="Palatino Linotype" w:cs="Palatino Linotype"/>
          <w:kern w:val="1"/>
          <w:sz w:val="20"/>
          <w:szCs w:val="24"/>
          <w:lang w:val="nl-BE"/>
        </w:rPr>
        <w:t xml:space="preserve"> Rudy</w:t>
      </w:r>
      <w:r w:rsidR="00E15578">
        <w:rPr>
          <w:rFonts w:ascii="Palatino Linotype" w:hAnsi="Palatino Linotype" w:cs="Palatino Linotype"/>
          <w:kern w:val="1"/>
          <w:sz w:val="20"/>
          <w:szCs w:val="24"/>
          <w:lang w:val="nl-BE"/>
        </w:rPr>
        <w:t>, Sarah</w:t>
      </w:r>
      <w:r w:rsidR="00E47E5C">
        <w:rPr>
          <w:rFonts w:ascii="Palatino Linotype" w:hAnsi="Palatino Linotype" w:cs="Palatino Linotype"/>
          <w:kern w:val="1"/>
          <w:sz w:val="20"/>
          <w:szCs w:val="24"/>
          <w:lang w:val="nl-BE"/>
        </w:rPr>
        <w:t xml:space="preserve"> Van de Camionnette</w:t>
      </w:r>
      <w:r w:rsidR="00E15578">
        <w:rPr>
          <w:rFonts w:ascii="Palatino Linotype" w:hAnsi="Palatino Linotype" w:cs="Palatino Linotype"/>
          <w:kern w:val="1"/>
          <w:sz w:val="20"/>
          <w:szCs w:val="24"/>
          <w:lang w:val="nl-BE"/>
        </w:rPr>
        <w:t xml:space="preserve"> (</w:t>
      </w:r>
      <w:r w:rsidR="00E47E5C">
        <w:rPr>
          <w:rFonts w:ascii="Palatino Linotype" w:hAnsi="Palatino Linotype" w:cs="Palatino Linotype"/>
          <w:kern w:val="1"/>
          <w:sz w:val="20"/>
          <w:szCs w:val="24"/>
          <w:lang w:val="nl-BE"/>
        </w:rPr>
        <w:t xml:space="preserve">= buurvrouw van David, </w:t>
      </w:r>
      <w:r w:rsidR="001A6B9F">
        <w:rPr>
          <w:rFonts w:ascii="Palatino Linotype" w:hAnsi="Palatino Linotype" w:cs="Palatino Linotype"/>
          <w:kern w:val="1"/>
          <w:sz w:val="20"/>
          <w:szCs w:val="24"/>
          <w:lang w:val="nl-BE"/>
        </w:rPr>
        <w:t>aan halve prijs</w:t>
      </w:r>
      <w:r w:rsidR="00E47E5C">
        <w:rPr>
          <w:rFonts w:ascii="Palatino Linotype" w:hAnsi="Palatino Linotype" w:cs="Palatino Linotype"/>
          <w:kern w:val="1"/>
          <w:sz w:val="20"/>
          <w:szCs w:val="24"/>
          <w:lang w:val="nl-BE"/>
        </w:rPr>
        <w:t xml:space="preserve"> wegens haar hulp bij jeugdstage</w:t>
      </w:r>
      <w:r w:rsidR="00E15578">
        <w:rPr>
          <w:rFonts w:ascii="Palatino Linotype" w:hAnsi="Palatino Linotype" w:cs="Palatino Linotype"/>
          <w:kern w:val="1"/>
          <w:sz w:val="20"/>
          <w:szCs w:val="24"/>
          <w:lang w:val="nl-BE"/>
        </w:rPr>
        <w:t>)</w:t>
      </w:r>
    </w:p>
    <w:p w14:paraId="5B357E71" w14:textId="77777777" w:rsidR="00781200" w:rsidRPr="00781200" w:rsidRDefault="00C72A63" w:rsidP="008059F4">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 xml:space="preserve">Geïnteresseerde speler die enkel op zaterdag wil komen. Hier maken we geen onderscheid hoe vaak ze willen trainen of niet. </w:t>
      </w:r>
      <w:r w:rsidRPr="00E47E5C">
        <w:rPr>
          <w:rFonts w:ascii="Palatino Linotype" w:hAnsi="Palatino Linotype" w:cs="Palatino Linotype"/>
          <w:b/>
          <w:bCs/>
          <w:sz w:val="20"/>
          <w:u w:val="single"/>
          <w:lang w:val="nl-BE"/>
        </w:rPr>
        <w:t>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2E40AD76" w14:textId="77777777" w:rsidR="00104EA9" w:rsidRPr="008059F4" w:rsidRDefault="005F5430" w:rsidP="008059F4">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024B5DBD"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Recreant-reserves krijgen één competitie-truitje </w:t>
      </w:r>
    </w:p>
    <w:p w14:paraId="2057D548" w14:textId="77777777"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w:t>
      </w:r>
      <w:proofErr w:type="spellStart"/>
      <w:r>
        <w:rPr>
          <w:rFonts w:ascii="Palatino Linotype" w:hAnsi="Palatino Linotype" w:cs="Palatino Linotype"/>
          <w:sz w:val="20"/>
          <w:lang w:val="nl-BE"/>
        </w:rPr>
        <w:t>to</w:t>
      </w:r>
      <w:proofErr w:type="spellEnd"/>
      <w:r>
        <w:rPr>
          <w:rFonts w:ascii="Palatino Linotype" w:hAnsi="Palatino Linotype" w:cs="Palatino Linotype"/>
          <w:sz w:val="20"/>
          <w:lang w:val="nl-BE"/>
        </w:rPr>
        <w:t>-do’s + checklist zaal/verzekeringen</w:t>
      </w:r>
      <w:r w:rsidR="00F212DE">
        <w:rPr>
          <w:rFonts w:ascii="Palatino Linotype" w:hAnsi="Palatino Linotype" w:cs="Palatino Linotype"/>
          <w:sz w:val="20"/>
          <w:lang w:val="nl-BE"/>
        </w:rPr>
        <w:t xml:space="preserve">. </w:t>
      </w:r>
    </w:p>
    <w:p w14:paraId="649DF8C8" w14:textId="77777777"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 xml:space="preserve">in oog houden voor kalendervergadering.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14:paraId="1B5E0865" w14:textId="77777777" w:rsidR="00663360" w:rsidRDefault="004A0E13" w:rsidP="00661206">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059F4">
        <w:rPr>
          <w:rFonts w:ascii="Palatino Linotype" w:hAnsi="Palatino Linotype" w:cs="Palatino Linotype"/>
          <w:sz w:val="20"/>
          <w:lang w:val="nl-BE"/>
        </w:rPr>
        <w:t>3?? Johan informeert bij Didier</w:t>
      </w:r>
    </w:p>
    <w:p w14:paraId="0174C836" w14:textId="77777777" w:rsidR="008E4E9B" w:rsidRDefault="00E13B6E"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Makro </w:t>
      </w:r>
      <w:proofErr w:type="spellStart"/>
      <w:r>
        <w:rPr>
          <w:rFonts w:ascii="Palatino Linotype" w:hAnsi="Palatino Linotype" w:cs="Palatino Linotype"/>
          <w:sz w:val="20"/>
          <w:lang w:val="nl-BE"/>
        </w:rPr>
        <w:t>Leuksteuntje</w:t>
      </w:r>
      <w:proofErr w:type="spellEnd"/>
      <w:r>
        <w:rPr>
          <w:rFonts w:ascii="Palatino Linotype" w:hAnsi="Palatino Linotype" w:cs="Palatino Linotype"/>
          <w:sz w:val="20"/>
          <w:lang w:val="nl-BE"/>
        </w:rPr>
        <w:t xml:space="preserve"> meer promoten! Bijv. bij AV, </w:t>
      </w:r>
      <w:proofErr w:type="spellStart"/>
      <w:r>
        <w:rPr>
          <w:rFonts w:ascii="Palatino Linotype" w:hAnsi="Palatino Linotype" w:cs="Palatino Linotype"/>
          <w:sz w:val="20"/>
          <w:lang w:val="nl-BE"/>
        </w:rPr>
        <w:t>beginseizoensbrief</w:t>
      </w:r>
      <w:proofErr w:type="spellEnd"/>
      <w:r>
        <w:rPr>
          <w:rFonts w:ascii="Palatino Linotype" w:hAnsi="Palatino Linotype" w:cs="Palatino Linotype"/>
          <w:sz w:val="20"/>
          <w:lang w:val="nl-BE"/>
        </w:rPr>
        <w:t>,…</w:t>
      </w:r>
    </w:p>
    <w:p w14:paraId="783177F6" w14:textId="77777777" w:rsidR="00163E4C" w:rsidRPr="00E04947" w:rsidRDefault="00163E4C"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Uitslagen </w:t>
      </w:r>
      <w:proofErr w:type="spellStart"/>
      <w:r>
        <w:rPr>
          <w:rFonts w:ascii="Palatino Linotype" w:hAnsi="Palatino Linotype" w:cs="Palatino Linotype"/>
          <w:sz w:val="20"/>
          <w:lang w:val="nl-BE"/>
        </w:rPr>
        <w:t>KK’s</w:t>
      </w:r>
      <w:proofErr w:type="spellEnd"/>
      <w:r>
        <w:rPr>
          <w:rFonts w:ascii="Palatino Linotype" w:hAnsi="Palatino Linotype" w:cs="Palatino Linotype"/>
          <w:sz w:val="20"/>
          <w:lang w:val="nl-BE"/>
        </w:rPr>
        <w:t xml:space="preserve"> op website plaatsen -&gt; demo op volgende bestuursvergadering</w:t>
      </w:r>
    </w:p>
    <w:p w14:paraId="1CD408FD" w14:textId="77777777" w:rsidR="00DD00C6" w:rsidRDefault="00DD00C6" w:rsidP="008E4E9B">
      <w:pPr>
        <w:suppressAutoHyphens w:val="0"/>
        <w:rPr>
          <w:rFonts w:ascii="Palatino Linotype" w:hAnsi="Palatino Linotype" w:cs="Palatino Linotype"/>
          <w:b/>
          <w:sz w:val="22"/>
          <w:szCs w:val="22"/>
          <w:shd w:val="clear" w:color="auto" w:fill="C0C0C0"/>
          <w:lang w:val="nl-BE"/>
        </w:rPr>
      </w:pPr>
    </w:p>
    <w:p w14:paraId="0D69913A" w14:textId="77777777"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D879CE">
        <w:rPr>
          <w:rFonts w:ascii="Palatino Linotype" w:hAnsi="Palatino Linotype" w:cs="Palatino Linotype"/>
          <w:b/>
          <w:sz w:val="22"/>
          <w:szCs w:val="22"/>
          <w:shd w:val="clear" w:color="auto" w:fill="C0C0C0"/>
          <w:lang w:val="nl-BE"/>
        </w:rPr>
        <w:t>Overlopen verslag vorige vergadering</w:t>
      </w:r>
    </w:p>
    <w:p w14:paraId="25F52435" w14:textId="77777777" w:rsidR="000B0E9D" w:rsidRPr="00D2534C" w:rsidRDefault="000B0E9D" w:rsidP="00D2534C">
      <w:pPr>
        <w:jc w:val="both"/>
        <w:rPr>
          <w:rFonts w:ascii="Palatino Linotype" w:hAnsi="Palatino Linotype" w:cs="Palatino Linotype"/>
          <w:sz w:val="20"/>
          <w:lang w:val="nl-BE"/>
        </w:rPr>
      </w:pPr>
    </w:p>
    <w:p w14:paraId="487AB954" w14:textId="77777777" w:rsidR="00E04947" w:rsidRPr="00715107" w:rsidRDefault="00715107" w:rsidP="00EE4018">
      <w:pPr>
        <w:pStyle w:val="Lijstalinea"/>
        <w:numPr>
          <w:ilvl w:val="0"/>
          <w:numId w:val="2"/>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Iedereen heeft een nieuwjaarskaartje ontvangen, met dank aan postbode Roger</w:t>
      </w:r>
      <w:r w:rsidR="005A7059">
        <w:rPr>
          <w:rFonts w:ascii="Palatino Linotype" w:hAnsi="Palatino Linotype" w:cs="Palatino Linotype"/>
          <w:sz w:val="20"/>
          <w:lang w:val="nl-BE"/>
        </w:rPr>
        <w:t>.</w:t>
      </w:r>
    </w:p>
    <w:p w14:paraId="2724AE93" w14:textId="7EBF1318" w:rsidR="00715107" w:rsidRDefault="00715107" w:rsidP="00EE4018">
      <w:pPr>
        <w:pStyle w:val="Lijstalinea"/>
        <w:numPr>
          <w:ilvl w:val="0"/>
          <w:numId w:val="2"/>
        </w:numPr>
        <w:suppressAutoHyphens w:val="0"/>
        <w:jc w:val="both"/>
        <w:rPr>
          <w:rFonts w:ascii="Palatino Linotype" w:hAnsi="Palatino Linotype" w:cs="Palatino Linotype"/>
          <w:sz w:val="20"/>
          <w:lang w:val="nl-BE"/>
        </w:rPr>
      </w:pPr>
      <w:r w:rsidRPr="00715107">
        <w:rPr>
          <w:rFonts w:ascii="Palatino Linotype" w:hAnsi="Palatino Linotype" w:cs="Palatino Linotype"/>
          <w:sz w:val="20"/>
          <w:lang w:val="nl-BE"/>
        </w:rPr>
        <w:t xml:space="preserve">Het </w:t>
      </w:r>
      <w:proofErr w:type="spellStart"/>
      <w:r w:rsidRPr="00715107">
        <w:rPr>
          <w:rFonts w:ascii="Palatino Linotype" w:hAnsi="Palatino Linotype" w:cs="Palatino Linotype"/>
          <w:sz w:val="20"/>
          <w:lang w:val="nl-BE"/>
        </w:rPr>
        <w:t>all</w:t>
      </w:r>
      <w:proofErr w:type="spellEnd"/>
      <w:r w:rsidRPr="00715107">
        <w:rPr>
          <w:rFonts w:ascii="Palatino Linotype" w:hAnsi="Palatino Linotype" w:cs="Palatino Linotype"/>
          <w:sz w:val="20"/>
          <w:lang w:val="nl-BE"/>
        </w:rPr>
        <w:t xml:space="preserve"> time record </w:t>
      </w:r>
      <w:r w:rsidR="00E47E5C">
        <w:rPr>
          <w:rFonts w:ascii="Palatino Linotype" w:hAnsi="Palatino Linotype" w:cs="Palatino Linotype"/>
          <w:sz w:val="20"/>
          <w:lang w:val="nl-BE"/>
        </w:rPr>
        <w:t>ledenaantal is gesneuveld: momenteel staan we op 85!!!</w:t>
      </w:r>
      <w:r w:rsidR="005A7059">
        <w:rPr>
          <w:rFonts w:ascii="Palatino Linotype" w:hAnsi="Palatino Linotype" w:cs="Palatino Linotype"/>
          <w:sz w:val="20"/>
          <w:lang w:val="nl-BE"/>
        </w:rPr>
        <w:t>.</w:t>
      </w:r>
    </w:p>
    <w:p w14:paraId="416870E0" w14:textId="77777777" w:rsidR="00715107" w:rsidRDefault="00715107" w:rsidP="00715107">
      <w:pPr>
        <w:suppressAutoHyphens w:val="0"/>
        <w:jc w:val="both"/>
        <w:rPr>
          <w:rFonts w:ascii="Palatino Linotype" w:hAnsi="Palatino Linotype" w:cs="Palatino Linotype"/>
          <w:b/>
          <w:sz w:val="22"/>
          <w:szCs w:val="22"/>
          <w:shd w:val="clear" w:color="auto" w:fill="C0C0C0"/>
          <w:lang w:val="nl-BE"/>
        </w:rPr>
      </w:pPr>
    </w:p>
    <w:p w14:paraId="5EBF1751" w14:textId="77777777" w:rsidR="00715107" w:rsidRDefault="005A7059"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3. </w:t>
      </w:r>
      <w:r w:rsidR="00C749A2">
        <w:rPr>
          <w:rFonts w:ascii="Palatino Linotype" w:hAnsi="Palatino Linotype" w:cs="Palatino Linotype"/>
          <w:b/>
          <w:sz w:val="22"/>
          <w:szCs w:val="22"/>
          <w:shd w:val="clear" w:color="auto" w:fill="C0C0C0"/>
          <w:lang w:val="nl-BE"/>
        </w:rPr>
        <w:t>Cafetaria</w:t>
      </w:r>
    </w:p>
    <w:p w14:paraId="63EE6560" w14:textId="77777777" w:rsidR="00C749A2" w:rsidRDefault="00C749A2" w:rsidP="00715107">
      <w:pPr>
        <w:suppressAutoHyphens w:val="0"/>
        <w:jc w:val="both"/>
        <w:rPr>
          <w:rFonts w:ascii="Palatino Linotype" w:hAnsi="Palatino Linotype" w:cs="Palatino Linotype"/>
          <w:b/>
          <w:sz w:val="22"/>
          <w:szCs w:val="22"/>
          <w:shd w:val="clear" w:color="auto" w:fill="C0C0C0"/>
          <w:lang w:val="nl-BE"/>
        </w:rPr>
      </w:pPr>
    </w:p>
    <w:p w14:paraId="3C67BFC3" w14:textId="348F71AB" w:rsidR="009B0FF7" w:rsidRPr="009B0FF7" w:rsidRDefault="009B0FF7" w:rsidP="009B0FF7">
      <w:pPr>
        <w:pStyle w:val="Lijstalinea"/>
        <w:numPr>
          <w:ilvl w:val="0"/>
          <w:numId w:val="2"/>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Hoera, er is een nieuwe uitbater: Dominique-</w:t>
      </w:r>
      <w:proofErr w:type="spellStart"/>
      <w:r>
        <w:rPr>
          <w:rFonts w:ascii="Palatino Linotype" w:hAnsi="Palatino Linotype" w:cs="Palatino Linotype"/>
          <w:sz w:val="20"/>
          <w:lang w:val="nl-BE"/>
        </w:rPr>
        <w:t>nique</w:t>
      </w:r>
      <w:proofErr w:type="spellEnd"/>
      <w:r>
        <w:rPr>
          <w:rFonts w:ascii="Palatino Linotype" w:hAnsi="Palatino Linotype" w:cs="Palatino Linotype"/>
          <w:sz w:val="20"/>
          <w:lang w:val="nl-BE"/>
        </w:rPr>
        <w:t>-</w:t>
      </w:r>
      <w:proofErr w:type="spellStart"/>
      <w:r>
        <w:rPr>
          <w:rFonts w:ascii="Palatino Linotype" w:hAnsi="Palatino Linotype" w:cs="Palatino Linotype"/>
          <w:sz w:val="20"/>
          <w:lang w:val="nl-BE"/>
        </w:rPr>
        <w:t>nique</w:t>
      </w:r>
      <w:proofErr w:type="spellEnd"/>
    </w:p>
    <w:p w14:paraId="6C811FF6" w14:textId="4C1E4306" w:rsidR="00F02757" w:rsidRDefault="009B0FF7" w:rsidP="00C749A2">
      <w:pPr>
        <w:pStyle w:val="Lijstalinea"/>
        <w:numPr>
          <w:ilvl w:val="0"/>
          <w:numId w:val="2"/>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Roland en David hebben al contact gelegd. </w:t>
      </w:r>
      <w:r w:rsidR="00CA3BFA">
        <w:rPr>
          <w:rFonts w:ascii="Palatino Linotype" w:hAnsi="Palatino Linotype" w:cs="Palatino Linotype"/>
          <w:sz w:val="20"/>
          <w:lang w:val="nl-BE"/>
        </w:rPr>
        <w:t>Zij engageert zich om tot max. 1,5u na de wedstrijd open te zijn</w:t>
      </w:r>
      <w:r w:rsidR="007F2A80">
        <w:rPr>
          <w:rFonts w:ascii="Palatino Linotype" w:hAnsi="Palatino Linotype" w:cs="Palatino Linotype"/>
          <w:sz w:val="20"/>
          <w:lang w:val="nl-BE"/>
        </w:rPr>
        <w:t xml:space="preserve"> (= de afspraak met gemeente en LDP)</w:t>
      </w:r>
    </w:p>
    <w:p w14:paraId="54007121" w14:textId="233CBF3C" w:rsidR="00C749A2" w:rsidRDefault="00F02757" w:rsidP="00C749A2">
      <w:pPr>
        <w:pStyle w:val="Lijstalinea"/>
        <w:numPr>
          <w:ilvl w:val="0"/>
          <w:numId w:val="2"/>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We mogen opnieuw pizza’s bakken, op voorwaarde dat er maar 2-3 mensen in de keuken komen.</w:t>
      </w:r>
    </w:p>
    <w:p w14:paraId="3000E86A" w14:textId="77777777" w:rsidR="00C749A2" w:rsidRDefault="00C749A2" w:rsidP="00C749A2">
      <w:pPr>
        <w:suppressAutoHyphens w:val="0"/>
        <w:jc w:val="both"/>
        <w:rPr>
          <w:rFonts w:ascii="Palatino Linotype" w:hAnsi="Palatino Linotype" w:cs="Palatino Linotype"/>
          <w:sz w:val="20"/>
          <w:lang w:val="nl-BE"/>
        </w:rPr>
      </w:pPr>
    </w:p>
    <w:p w14:paraId="2DE0F3CA" w14:textId="4D92FA37" w:rsidR="00C749A2" w:rsidRDefault="00C749A2" w:rsidP="00715107">
      <w:pPr>
        <w:suppressAutoHyphens w:val="0"/>
        <w:jc w:val="both"/>
        <w:rPr>
          <w:rFonts w:ascii="Palatino Linotype" w:hAnsi="Palatino Linotype" w:cs="Palatino Linotype"/>
          <w:b/>
          <w:sz w:val="22"/>
          <w:szCs w:val="22"/>
          <w:shd w:val="clear" w:color="auto" w:fill="C0C0C0"/>
          <w:lang w:val="nl-BE"/>
        </w:rPr>
      </w:pPr>
      <w:r w:rsidRPr="00C749A2">
        <w:rPr>
          <w:rFonts w:ascii="Palatino Linotype" w:hAnsi="Palatino Linotype" w:cs="Palatino Linotype"/>
          <w:b/>
          <w:sz w:val="22"/>
          <w:szCs w:val="22"/>
          <w:shd w:val="clear" w:color="auto" w:fill="C0C0C0"/>
          <w:lang w:val="nl-BE"/>
        </w:rPr>
        <w:t xml:space="preserve">4. </w:t>
      </w:r>
      <w:r w:rsidR="00BF5922">
        <w:rPr>
          <w:rFonts w:ascii="Palatino Linotype" w:hAnsi="Palatino Linotype" w:cs="Palatino Linotype"/>
          <w:b/>
          <w:sz w:val="22"/>
          <w:szCs w:val="22"/>
          <w:shd w:val="clear" w:color="auto" w:fill="C0C0C0"/>
          <w:lang w:val="nl-BE"/>
        </w:rPr>
        <w:t>Bekers</w:t>
      </w:r>
    </w:p>
    <w:p w14:paraId="29F55896" w14:textId="77777777" w:rsidR="00C778E9" w:rsidRPr="00C749A2" w:rsidRDefault="00C778E9" w:rsidP="00715107">
      <w:pPr>
        <w:suppressAutoHyphens w:val="0"/>
        <w:jc w:val="both"/>
        <w:rPr>
          <w:rFonts w:ascii="Palatino Linotype" w:hAnsi="Palatino Linotype" w:cs="Palatino Linotype"/>
          <w:b/>
          <w:sz w:val="22"/>
          <w:szCs w:val="22"/>
          <w:shd w:val="clear" w:color="auto" w:fill="C0C0C0"/>
          <w:lang w:val="nl-BE"/>
        </w:rPr>
      </w:pPr>
    </w:p>
    <w:p w14:paraId="445441EB" w14:textId="10000216" w:rsidR="00BF5922" w:rsidRDefault="00BF5922" w:rsidP="00BF5922">
      <w:pPr>
        <w:pStyle w:val="Lijstalinea"/>
        <w:numPr>
          <w:ilvl w:val="0"/>
          <w:numId w:val="7"/>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Op Clubfeest uit te reiken: KK Enkel 2021 (Philippe), KK Enkel 2022, KK Dubbel Jeugd (Thorben/Loïc), KK Jeugd (A &amp; B)</w:t>
      </w:r>
    </w:p>
    <w:p w14:paraId="6F719C86" w14:textId="15FE1CAF" w:rsidR="00C749A2" w:rsidRDefault="00BF5922" w:rsidP="00C749A2">
      <w:pPr>
        <w:pStyle w:val="Lijstalinea"/>
        <w:numPr>
          <w:ilvl w:val="0"/>
          <w:numId w:val="7"/>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Roland heeft nog 2 bekers liggen. Te hergebruiken met nieuwe labels.</w:t>
      </w:r>
    </w:p>
    <w:p w14:paraId="119B5B22" w14:textId="59637414" w:rsidR="00004F81" w:rsidRPr="00004F81" w:rsidRDefault="00BF5922" w:rsidP="00004F81">
      <w:pPr>
        <w:pStyle w:val="Lijstalinea"/>
        <w:numPr>
          <w:ilvl w:val="0"/>
          <w:numId w:val="7"/>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lastRenderedPageBreak/>
        <w:t>Roland heeft nog 17 medailles liggen</w:t>
      </w:r>
      <w:r w:rsidR="00004F81">
        <w:rPr>
          <w:rFonts w:ascii="Palatino Linotype" w:hAnsi="Palatino Linotype" w:cs="Palatino Linotype"/>
          <w:sz w:val="20"/>
          <w:lang w:val="nl-BE"/>
        </w:rPr>
        <w:t xml:space="preserve"> – uit te delen op KK Jeugd aan alle deelnemers. Nog een tiental te kopen.</w:t>
      </w:r>
    </w:p>
    <w:p w14:paraId="3F42718C" w14:textId="576918D4" w:rsidR="00004F81" w:rsidRDefault="00004F81" w:rsidP="00C749A2">
      <w:pPr>
        <w:pStyle w:val="Lijstalinea"/>
        <w:numPr>
          <w:ilvl w:val="0"/>
          <w:numId w:val="7"/>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Roland heeft nog 4 medailles liggen voor Jeugdstage.</w:t>
      </w:r>
    </w:p>
    <w:p w14:paraId="75EA56A0" w14:textId="3126F471" w:rsidR="00004F81" w:rsidRDefault="00004F81" w:rsidP="00C749A2">
      <w:pPr>
        <w:pStyle w:val="Lijstalinea"/>
        <w:numPr>
          <w:ilvl w:val="0"/>
          <w:numId w:val="7"/>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De voorraad oude TTC-sleutelhangers zullen op een gepaste gelegenheid uitgedeeld worden. Is met oud logo en dus niet meer bruikbaar.</w:t>
      </w:r>
    </w:p>
    <w:p w14:paraId="748EBDCF" w14:textId="77777777" w:rsidR="00C749A2" w:rsidRDefault="00C749A2" w:rsidP="00C749A2">
      <w:pPr>
        <w:suppressAutoHyphens w:val="0"/>
        <w:jc w:val="both"/>
        <w:rPr>
          <w:rFonts w:ascii="Palatino Linotype" w:hAnsi="Palatino Linotype" w:cs="Palatino Linotype"/>
          <w:sz w:val="20"/>
          <w:lang w:val="nl-BE"/>
        </w:rPr>
      </w:pPr>
    </w:p>
    <w:p w14:paraId="2314953A" w14:textId="4768F13C" w:rsidR="00C749A2" w:rsidRDefault="00C749A2" w:rsidP="00C749A2">
      <w:pPr>
        <w:suppressAutoHyphens w:val="0"/>
        <w:jc w:val="both"/>
        <w:rPr>
          <w:rFonts w:ascii="Palatino Linotype" w:hAnsi="Palatino Linotype" w:cs="Palatino Linotype"/>
          <w:b/>
          <w:sz w:val="22"/>
          <w:szCs w:val="22"/>
          <w:shd w:val="clear" w:color="auto" w:fill="C0C0C0"/>
          <w:lang w:val="nl-BE"/>
        </w:rPr>
      </w:pPr>
      <w:r w:rsidRPr="00C749A2">
        <w:rPr>
          <w:rFonts w:ascii="Palatino Linotype" w:hAnsi="Palatino Linotype" w:cs="Palatino Linotype"/>
          <w:b/>
          <w:sz w:val="22"/>
          <w:szCs w:val="22"/>
          <w:shd w:val="clear" w:color="auto" w:fill="C0C0C0"/>
          <w:lang w:val="nl-BE"/>
        </w:rPr>
        <w:t>5. Overlopen activiteiten en trainingen komende maand</w:t>
      </w:r>
    </w:p>
    <w:p w14:paraId="67ADA29E" w14:textId="77777777" w:rsidR="00C749A2" w:rsidRDefault="00C749A2" w:rsidP="00C749A2">
      <w:pPr>
        <w:suppressAutoHyphens w:val="0"/>
        <w:jc w:val="both"/>
        <w:rPr>
          <w:rFonts w:ascii="Palatino Linotype" w:hAnsi="Palatino Linotype" w:cs="Palatino Linotype"/>
          <w:b/>
          <w:sz w:val="22"/>
          <w:szCs w:val="22"/>
          <w:shd w:val="clear" w:color="auto" w:fill="C0C0C0"/>
          <w:lang w:val="nl-BE"/>
        </w:rPr>
      </w:pPr>
    </w:p>
    <w:p w14:paraId="0B446B5B" w14:textId="28CC4216" w:rsidR="00BF5922" w:rsidRDefault="00C749A2" w:rsidP="00BF5922">
      <w:pPr>
        <w:pStyle w:val="Lijstalinea"/>
        <w:numPr>
          <w:ilvl w:val="0"/>
          <w:numId w:val="8"/>
        </w:numPr>
        <w:suppressAutoHyphens w:val="0"/>
        <w:jc w:val="both"/>
        <w:rPr>
          <w:rFonts w:ascii="Palatino Linotype" w:hAnsi="Palatino Linotype" w:cs="Palatino Linotype"/>
          <w:sz w:val="20"/>
          <w:lang w:val="nl-BE"/>
        </w:rPr>
      </w:pPr>
      <w:r w:rsidRPr="00C749A2">
        <w:rPr>
          <w:rFonts w:ascii="Palatino Linotype" w:hAnsi="Palatino Linotype" w:cs="Palatino Linotype"/>
          <w:sz w:val="20"/>
          <w:lang w:val="nl-BE"/>
        </w:rPr>
        <w:t xml:space="preserve">Trainingen: </w:t>
      </w:r>
      <w:r w:rsidR="00BB4488">
        <w:rPr>
          <w:rFonts w:ascii="Palatino Linotype" w:hAnsi="Palatino Linotype" w:cs="Palatino Linotype"/>
          <w:sz w:val="20"/>
          <w:lang w:val="nl-BE"/>
        </w:rPr>
        <w:t>geen rariteiten in de agenda</w:t>
      </w:r>
    </w:p>
    <w:p w14:paraId="0EF3C603" w14:textId="3F100C46" w:rsidR="00C749A2" w:rsidRDefault="000455D6" w:rsidP="00C749A2">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KK Dubbel: di 8/3. Gelet op het samenvallen met de jeugdtraining, zal een </w:t>
      </w: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gestuurd worden om te melden dat de jeugdtraining wat vroeger stopt.</w:t>
      </w:r>
    </w:p>
    <w:p w14:paraId="65B3C1CE" w14:textId="211B908B" w:rsidR="00BB4488" w:rsidRPr="00C749A2" w:rsidRDefault="00BB4488" w:rsidP="00C749A2">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Quiz: 26/3</w:t>
      </w:r>
    </w:p>
    <w:p w14:paraId="3900152A" w14:textId="77777777" w:rsidR="00C749A2" w:rsidRDefault="00C749A2" w:rsidP="00715107">
      <w:pPr>
        <w:suppressAutoHyphens w:val="0"/>
        <w:jc w:val="both"/>
        <w:rPr>
          <w:rFonts w:ascii="Palatino Linotype" w:hAnsi="Palatino Linotype" w:cs="Palatino Linotype"/>
          <w:b/>
          <w:sz w:val="22"/>
          <w:szCs w:val="22"/>
          <w:shd w:val="clear" w:color="auto" w:fill="C0C0C0"/>
          <w:lang w:val="nl-BE"/>
        </w:rPr>
      </w:pPr>
    </w:p>
    <w:p w14:paraId="5338CF50" w14:textId="5E106B76" w:rsidR="00C778E9" w:rsidRDefault="00C778E9"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6.</w:t>
      </w:r>
      <w:r w:rsidR="00004F81">
        <w:rPr>
          <w:rFonts w:ascii="Palatino Linotype" w:hAnsi="Palatino Linotype" w:cs="Palatino Linotype"/>
          <w:b/>
          <w:sz w:val="22"/>
          <w:szCs w:val="22"/>
          <w:shd w:val="clear" w:color="auto" w:fill="C0C0C0"/>
          <w:lang w:val="nl-BE"/>
        </w:rPr>
        <w:t xml:space="preserve"> Wedstrijd 11/03/22</w:t>
      </w:r>
    </w:p>
    <w:p w14:paraId="45760ED9" w14:textId="77777777" w:rsidR="00C778E9" w:rsidRDefault="00C778E9" w:rsidP="00715107">
      <w:pPr>
        <w:suppressAutoHyphens w:val="0"/>
        <w:jc w:val="both"/>
        <w:rPr>
          <w:rFonts w:ascii="Palatino Linotype" w:hAnsi="Palatino Linotype" w:cs="Palatino Linotype"/>
          <w:b/>
          <w:sz w:val="22"/>
          <w:szCs w:val="22"/>
          <w:shd w:val="clear" w:color="auto" w:fill="C0C0C0"/>
          <w:lang w:val="nl-BE"/>
        </w:rPr>
      </w:pPr>
    </w:p>
    <w:p w14:paraId="5D246C0E" w14:textId="763C564C" w:rsidR="00BF5922" w:rsidRDefault="00004F81" w:rsidP="00BF5922">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Roland zal niet aanwezig zijn. We spelen maar met 4 ploegen thuis.</w:t>
      </w:r>
      <w:r w:rsidR="00C778E9" w:rsidRPr="00C778E9">
        <w:rPr>
          <w:rFonts w:ascii="Palatino Linotype" w:hAnsi="Palatino Linotype" w:cs="Palatino Linotype"/>
          <w:sz w:val="20"/>
          <w:lang w:val="nl-BE"/>
        </w:rPr>
        <w:t xml:space="preserve"> </w:t>
      </w:r>
    </w:p>
    <w:p w14:paraId="59522B07" w14:textId="6D38D8A6" w:rsidR="00C778E9" w:rsidRDefault="00004F81" w:rsidP="00C778E9">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Benny en Jan zullen de afwezigheid van onze </w:t>
      </w:r>
      <w:proofErr w:type="spellStart"/>
      <w:r w:rsidR="00B2315B">
        <w:rPr>
          <w:rFonts w:ascii="Palatino Linotype" w:hAnsi="Palatino Linotype" w:cs="Palatino Linotype"/>
          <w:sz w:val="20"/>
          <w:lang w:val="nl-BE"/>
        </w:rPr>
        <w:t>functievoeren</w:t>
      </w:r>
      <w:r>
        <w:rPr>
          <w:rFonts w:ascii="Palatino Linotype" w:hAnsi="Palatino Linotype" w:cs="Palatino Linotype"/>
          <w:sz w:val="20"/>
          <w:lang w:val="nl-BE"/>
        </w:rPr>
        <w:t>de</w:t>
      </w:r>
      <w:proofErr w:type="spellEnd"/>
      <w:r>
        <w:rPr>
          <w:rFonts w:ascii="Palatino Linotype" w:hAnsi="Palatino Linotype" w:cs="Palatino Linotype"/>
          <w:sz w:val="20"/>
          <w:lang w:val="nl-BE"/>
        </w:rPr>
        <w:t xml:space="preserve"> </w:t>
      </w:r>
      <w:proofErr w:type="spellStart"/>
      <w:r>
        <w:rPr>
          <w:rFonts w:ascii="Palatino Linotype" w:hAnsi="Palatino Linotype" w:cs="Palatino Linotype"/>
          <w:sz w:val="20"/>
          <w:lang w:val="nl-BE"/>
        </w:rPr>
        <w:t>hoofdscheidrechter</w:t>
      </w:r>
      <w:proofErr w:type="spellEnd"/>
      <w:r>
        <w:rPr>
          <w:rFonts w:ascii="Palatino Linotype" w:hAnsi="Palatino Linotype" w:cs="Palatino Linotype"/>
          <w:sz w:val="20"/>
          <w:lang w:val="nl-BE"/>
        </w:rPr>
        <w:t xml:space="preserve"> proberen op te vangen.</w:t>
      </w:r>
      <w:r w:rsidR="00D30C73">
        <w:rPr>
          <w:rFonts w:ascii="Palatino Linotype" w:hAnsi="Palatino Linotype" w:cs="Palatino Linotype"/>
          <w:sz w:val="20"/>
          <w:lang w:val="nl-BE"/>
        </w:rPr>
        <w:t xml:space="preserve"> Er zijn afspraken gemaakt voor de </w:t>
      </w:r>
      <w:r w:rsidR="007F2A80">
        <w:rPr>
          <w:rFonts w:ascii="Palatino Linotype" w:hAnsi="Palatino Linotype" w:cs="Palatino Linotype"/>
          <w:sz w:val="20"/>
          <w:lang w:val="nl-BE"/>
        </w:rPr>
        <w:t xml:space="preserve">officiële – maar tijdelijke - </w:t>
      </w:r>
      <w:r w:rsidR="00D30C73">
        <w:rPr>
          <w:rFonts w:ascii="Palatino Linotype" w:hAnsi="Palatino Linotype" w:cs="Palatino Linotype"/>
          <w:sz w:val="20"/>
          <w:lang w:val="nl-BE"/>
        </w:rPr>
        <w:t>overdracht van de gele en rode kaarten.</w:t>
      </w:r>
    </w:p>
    <w:p w14:paraId="6185DBA4" w14:textId="77777777" w:rsidR="00C778E9" w:rsidRDefault="00C778E9" w:rsidP="00715107">
      <w:pPr>
        <w:suppressAutoHyphens w:val="0"/>
        <w:jc w:val="both"/>
        <w:rPr>
          <w:rFonts w:ascii="Palatino Linotype" w:hAnsi="Palatino Linotype" w:cs="Palatino Linotype"/>
          <w:b/>
          <w:sz w:val="22"/>
          <w:szCs w:val="22"/>
          <w:shd w:val="clear" w:color="auto" w:fill="C0C0C0"/>
          <w:lang w:val="nl-BE"/>
        </w:rPr>
      </w:pPr>
    </w:p>
    <w:p w14:paraId="674803AF" w14:textId="376649A9" w:rsidR="00250F78" w:rsidRDefault="00250F78"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7. </w:t>
      </w:r>
      <w:r w:rsidR="00D30C73">
        <w:rPr>
          <w:rFonts w:ascii="Palatino Linotype" w:hAnsi="Palatino Linotype" w:cs="Palatino Linotype"/>
          <w:b/>
          <w:sz w:val="22"/>
          <w:szCs w:val="22"/>
          <w:shd w:val="clear" w:color="auto" w:fill="C0C0C0"/>
          <w:lang w:val="nl-BE"/>
        </w:rPr>
        <w:t>Vergoeding trainers</w:t>
      </w:r>
    </w:p>
    <w:p w14:paraId="50C239FF" w14:textId="77777777" w:rsidR="00250F78" w:rsidRDefault="00250F78" w:rsidP="00715107">
      <w:pPr>
        <w:suppressAutoHyphens w:val="0"/>
        <w:jc w:val="both"/>
        <w:rPr>
          <w:rFonts w:ascii="Palatino Linotype" w:hAnsi="Palatino Linotype" w:cs="Palatino Linotype"/>
          <w:b/>
          <w:sz w:val="22"/>
          <w:szCs w:val="22"/>
          <w:shd w:val="clear" w:color="auto" w:fill="C0C0C0"/>
          <w:lang w:val="nl-BE"/>
        </w:rPr>
      </w:pPr>
    </w:p>
    <w:p w14:paraId="1F5237CD" w14:textId="393F69FC" w:rsidR="007A58C5" w:rsidRDefault="007A58C5" w:rsidP="007A58C5">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Sinds dit seizoen </w:t>
      </w:r>
      <w:r w:rsidR="005B35DE">
        <w:rPr>
          <w:rFonts w:ascii="Palatino Linotype" w:hAnsi="Palatino Linotype" w:cs="Palatino Linotype"/>
          <w:sz w:val="20"/>
          <w:lang w:val="nl-BE"/>
        </w:rPr>
        <w:t>moeten we ons op</w:t>
      </w:r>
      <w:r>
        <w:rPr>
          <w:rFonts w:ascii="Palatino Linotype" w:hAnsi="Palatino Linotype" w:cs="Palatino Linotype"/>
          <w:sz w:val="20"/>
          <w:lang w:val="nl-BE"/>
        </w:rPr>
        <w:t xml:space="preserve"> de officiële vrijwilligersvergoeding </w:t>
      </w:r>
      <w:r w:rsidR="005B35DE">
        <w:rPr>
          <w:rFonts w:ascii="Palatino Linotype" w:hAnsi="Palatino Linotype" w:cs="Palatino Linotype"/>
          <w:sz w:val="20"/>
          <w:lang w:val="nl-BE"/>
        </w:rPr>
        <w:t>baseren om onze trainers te vergoeden. Hierbij hebben we de maximale bijdrage toegekend op een sessie van 1,5u. Hierdoor is er onduidelijkheid wat te doen met de prestaties van Stijn op zaterdag (2u)</w:t>
      </w:r>
      <w:r>
        <w:rPr>
          <w:rFonts w:ascii="Palatino Linotype" w:hAnsi="Palatino Linotype" w:cs="Palatino Linotype"/>
          <w:sz w:val="20"/>
          <w:lang w:val="nl-BE"/>
        </w:rPr>
        <w:t xml:space="preserve"> </w:t>
      </w:r>
    </w:p>
    <w:p w14:paraId="655434D6" w14:textId="787B7C6B" w:rsidR="007A58C5" w:rsidRPr="007A58C5" w:rsidRDefault="007A58C5" w:rsidP="007A58C5">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We </w:t>
      </w:r>
      <w:r w:rsidR="009F4CCF">
        <w:rPr>
          <w:rFonts w:ascii="Palatino Linotype" w:hAnsi="Palatino Linotype" w:cs="Palatino Linotype"/>
          <w:sz w:val="20"/>
          <w:lang w:val="nl-BE"/>
        </w:rPr>
        <w:t xml:space="preserve">communiceren </w:t>
      </w:r>
      <w:r>
        <w:rPr>
          <w:rFonts w:ascii="Palatino Linotype" w:hAnsi="Palatino Linotype" w:cs="Palatino Linotype"/>
          <w:sz w:val="20"/>
          <w:lang w:val="nl-BE"/>
        </w:rPr>
        <w:t>naar Stijn dat de vergoeding geldt voor een trainingssessie, ongeacht of dit nu 1,5u of 2u is.</w:t>
      </w:r>
    </w:p>
    <w:p w14:paraId="67E4255B" w14:textId="346107F6" w:rsidR="002A2724" w:rsidRPr="00250F78" w:rsidRDefault="007F2A80" w:rsidP="00250F78">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 xml:space="preserve">We staan open voor zijn suggesties hierrond. </w:t>
      </w:r>
      <w:r w:rsidR="007A58C5">
        <w:rPr>
          <w:rFonts w:ascii="Palatino Linotype" w:hAnsi="Palatino Linotype" w:cs="Palatino Linotype"/>
          <w:sz w:val="20"/>
          <w:lang w:val="nl-BE"/>
        </w:rPr>
        <w:t xml:space="preserve">Indien hij hier bezwaar tegen heeft, houden we de mogelijkheid achter de hand om hem een extra </w:t>
      </w:r>
      <w:proofErr w:type="spellStart"/>
      <w:r w:rsidR="007A58C5">
        <w:rPr>
          <w:rFonts w:ascii="Palatino Linotype" w:hAnsi="Palatino Linotype" w:cs="Palatino Linotype"/>
          <w:sz w:val="20"/>
          <w:lang w:val="nl-BE"/>
        </w:rPr>
        <w:t>trainingsdag</w:t>
      </w:r>
      <w:proofErr w:type="spellEnd"/>
      <w:r w:rsidR="007A58C5">
        <w:rPr>
          <w:rFonts w:ascii="Palatino Linotype" w:hAnsi="Palatino Linotype" w:cs="Palatino Linotype"/>
          <w:sz w:val="20"/>
          <w:lang w:val="nl-BE"/>
        </w:rPr>
        <w:t xml:space="preserve"> toe te kennen als compensatie voor de gepresteerde en niet-vergoede zaterdaguren</w:t>
      </w:r>
    </w:p>
    <w:p w14:paraId="367A09D9" w14:textId="77777777" w:rsidR="00250F78" w:rsidRPr="00715107" w:rsidRDefault="00250F78" w:rsidP="00715107">
      <w:pPr>
        <w:suppressAutoHyphens w:val="0"/>
        <w:jc w:val="both"/>
        <w:rPr>
          <w:rFonts w:ascii="Palatino Linotype" w:hAnsi="Palatino Linotype" w:cs="Palatino Linotype"/>
          <w:b/>
          <w:sz w:val="22"/>
          <w:szCs w:val="22"/>
          <w:shd w:val="clear" w:color="auto" w:fill="C0C0C0"/>
          <w:lang w:val="nl-BE"/>
        </w:rPr>
      </w:pPr>
    </w:p>
    <w:p w14:paraId="02D891FE" w14:textId="77777777" w:rsidR="00D2534C" w:rsidRPr="004135AA" w:rsidRDefault="002A2724"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D2534C">
        <w:rPr>
          <w:rFonts w:ascii="Palatino Linotype" w:hAnsi="Palatino Linotype" w:cs="Palatino Linotype"/>
          <w:b/>
          <w:sz w:val="22"/>
          <w:szCs w:val="22"/>
          <w:shd w:val="clear" w:color="auto" w:fill="C0C0C0"/>
          <w:lang w:val="nl-BE"/>
        </w:rPr>
        <w:t xml:space="preserve">. </w:t>
      </w:r>
      <w:r w:rsidR="009522C1">
        <w:rPr>
          <w:rFonts w:ascii="Palatino Linotype" w:hAnsi="Palatino Linotype" w:cs="Palatino Linotype"/>
          <w:b/>
          <w:sz w:val="22"/>
          <w:szCs w:val="22"/>
          <w:shd w:val="clear" w:color="auto" w:fill="C0C0C0"/>
          <w:lang w:val="nl-BE"/>
        </w:rPr>
        <w:t>Competitie</w:t>
      </w:r>
    </w:p>
    <w:p w14:paraId="49656DAD" w14:textId="77777777" w:rsidR="00D2534C" w:rsidRPr="00D2534C" w:rsidRDefault="00D2534C" w:rsidP="00D2534C">
      <w:pPr>
        <w:jc w:val="both"/>
        <w:rPr>
          <w:rFonts w:ascii="Palatino Linotype" w:hAnsi="Palatino Linotype" w:cs="Palatino Linotype"/>
          <w:sz w:val="20"/>
          <w:lang w:val="nl-BE"/>
        </w:rPr>
      </w:pPr>
    </w:p>
    <w:p w14:paraId="532D6CBA" w14:textId="3E5A27DF" w:rsidR="00E857A0" w:rsidRPr="002A2724" w:rsidRDefault="002A2724" w:rsidP="002A2724">
      <w:pPr>
        <w:pStyle w:val="Lijstalinea"/>
        <w:numPr>
          <w:ilvl w:val="0"/>
          <w:numId w:val="2"/>
        </w:numPr>
        <w:jc w:val="both"/>
        <w:rPr>
          <w:rFonts w:ascii="Palatino Linotype" w:hAnsi="Palatino Linotype" w:cs="Palatino Linotype"/>
          <w:sz w:val="20"/>
          <w:lang w:val="nl-BE"/>
        </w:rPr>
      </w:pPr>
      <w:r w:rsidRPr="002A2724">
        <w:rPr>
          <w:rFonts w:ascii="Palatino Linotype" w:hAnsi="Palatino Linotype" w:cs="Palatino Linotype"/>
          <w:sz w:val="20"/>
          <w:lang w:val="nl-BE"/>
        </w:rPr>
        <w:t xml:space="preserve">A doet het prima, </w:t>
      </w:r>
      <w:r w:rsidR="00B2315B">
        <w:rPr>
          <w:rFonts w:ascii="Palatino Linotype" w:hAnsi="Palatino Linotype" w:cs="Palatino Linotype"/>
          <w:sz w:val="20"/>
          <w:lang w:val="nl-BE"/>
        </w:rPr>
        <w:t>staat momenteel zowaar 4</w:t>
      </w:r>
      <w:r w:rsidR="00B2315B" w:rsidRPr="00B2315B">
        <w:rPr>
          <w:rFonts w:ascii="Palatino Linotype" w:hAnsi="Palatino Linotype" w:cs="Palatino Linotype"/>
          <w:sz w:val="20"/>
          <w:vertAlign w:val="superscript"/>
          <w:lang w:val="nl-BE"/>
        </w:rPr>
        <w:t>de</w:t>
      </w:r>
      <w:r w:rsidR="00B2315B">
        <w:rPr>
          <w:rFonts w:ascii="Palatino Linotype" w:hAnsi="Palatino Linotype" w:cs="Palatino Linotype"/>
          <w:sz w:val="20"/>
          <w:lang w:val="nl-BE"/>
        </w:rPr>
        <w:t>!!</w:t>
      </w:r>
    </w:p>
    <w:p w14:paraId="6FB80F55" w14:textId="097B4236" w:rsidR="002A2724" w:rsidRDefault="002A2724" w:rsidP="00D30C73">
      <w:pPr>
        <w:pStyle w:val="Lijstalinea"/>
        <w:numPr>
          <w:ilvl w:val="0"/>
          <w:numId w:val="2"/>
        </w:numPr>
        <w:jc w:val="both"/>
        <w:rPr>
          <w:rFonts w:ascii="Palatino Linotype" w:hAnsi="Palatino Linotype" w:cs="Palatino Linotype"/>
          <w:sz w:val="20"/>
          <w:lang w:val="nl-BE"/>
        </w:rPr>
      </w:pPr>
      <w:r w:rsidRPr="002A2724">
        <w:rPr>
          <w:rFonts w:ascii="Palatino Linotype" w:hAnsi="Palatino Linotype" w:cs="Palatino Linotype"/>
          <w:sz w:val="20"/>
          <w:lang w:val="nl-BE"/>
        </w:rPr>
        <w:t>B</w:t>
      </w:r>
      <w:r w:rsidR="00B2315B">
        <w:rPr>
          <w:rFonts w:ascii="Palatino Linotype" w:hAnsi="Palatino Linotype" w:cs="Palatino Linotype"/>
          <w:sz w:val="20"/>
          <w:lang w:val="nl-BE"/>
        </w:rPr>
        <w:t xml:space="preserve"> heeft recent een pechdag gehad, maar alles is onder controle</w:t>
      </w:r>
    </w:p>
    <w:p w14:paraId="58A7BCED" w14:textId="61C91A90" w:rsidR="007F2A80" w:rsidRPr="00D30C73" w:rsidRDefault="007F2A80" w:rsidP="00D30C73">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C: Cap Hendrik is creatief op zoek naar versterking… Wordt intern besproken binnen C</w:t>
      </w:r>
    </w:p>
    <w:p w14:paraId="033119C2" w14:textId="2D611DCE" w:rsidR="002A2724" w:rsidRDefault="002A2724"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 xml:space="preserve">D-ploeg </w:t>
      </w:r>
      <w:r w:rsidR="00B2315B">
        <w:rPr>
          <w:rFonts w:ascii="Palatino Linotype" w:hAnsi="Palatino Linotype" w:cs="Palatino Linotype"/>
          <w:sz w:val="20"/>
          <w:lang w:val="nl-BE"/>
        </w:rPr>
        <w:t>heeft de 1</w:t>
      </w:r>
      <w:r w:rsidR="00B2315B" w:rsidRPr="00B2315B">
        <w:rPr>
          <w:rFonts w:ascii="Palatino Linotype" w:hAnsi="Palatino Linotype" w:cs="Palatino Linotype"/>
          <w:sz w:val="20"/>
          <w:vertAlign w:val="superscript"/>
          <w:lang w:val="nl-BE"/>
        </w:rPr>
        <w:t>ste</w:t>
      </w:r>
      <w:r w:rsidR="00B2315B">
        <w:rPr>
          <w:rFonts w:ascii="Palatino Linotype" w:hAnsi="Palatino Linotype" w:cs="Palatino Linotype"/>
          <w:sz w:val="20"/>
          <w:lang w:val="nl-BE"/>
        </w:rPr>
        <w:t xml:space="preserve"> overwinning behaald!</w:t>
      </w:r>
    </w:p>
    <w:p w14:paraId="01C12E1F" w14:textId="4AB8B57B" w:rsidR="00B2315B" w:rsidRDefault="00B2315B" w:rsidP="002A2724">
      <w:pPr>
        <w:pStyle w:val="Lijstalinea"/>
        <w:numPr>
          <w:ilvl w:val="0"/>
          <w:numId w:val="2"/>
        </w:numPr>
        <w:jc w:val="both"/>
        <w:rPr>
          <w:rFonts w:ascii="Palatino Linotype" w:hAnsi="Palatino Linotype" w:cs="Palatino Linotype"/>
          <w:sz w:val="20"/>
          <w:lang w:val="nl-BE"/>
        </w:rPr>
      </w:pPr>
      <w:r>
        <w:rPr>
          <w:rFonts w:ascii="Palatino Linotype" w:hAnsi="Palatino Linotype" w:cs="Palatino Linotype"/>
          <w:sz w:val="20"/>
          <w:lang w:val="nl-BE"/>
        </w:rPr>
        <w:t>Jeugd: er komen moeilijke tijden aan – de volgende 2 thuismatchen (26/3 en 2/4) hebben we bijna geen spelers beschikbaar. Aangezien we al 2x forfait hebben gegeven met deze ploeg, moeten we alles proberen om aan een ploeg te geraken.</w:t>
      </w:r>
      <w:r w:rsidR="007F2A80">
        <w:rPr>
          <w:rFonts w:ascii="Palatino Linotype" w:hAnsi="Palatino Linotype" w:cs="Palatino Linotype"/>
          <w:sz w:val="20"/>
          <w:lang w:val="nl-BE"/>
        </w:rPr>
        <w:t xml:space="preserve"> Benny puzzelt duchtig verder.</w:t>
      </w:r>
    </w:p>
    <w:p w14:paraId="37C5AF13" w14:textId="6F446B73" w:rsidR="00916DC6" w:rsidRDefault="00916DC6" w:rsidP="00916DC6">
      <w:pPr>
        <w:jc w:val="both"/>
        <w:rPr>
          <w:rFonts w:ascii="Palatino Linotype" w:hAnsi="Palatino Linotype" w:cs="Palatino Linotype"/>
          <w:sz w:val="20"/>
          <w:lang w:val="nl-BE"/>
        </w:rPr>
      </w:pPr>
    </w:p>
    <w:p w14:paraId="664FD923" w14:textId="77777777" w:rsidR="00916DC6" w:rsidRDefault="00916DC6" w:rsidP="00916DC6">
      <w:pPr>
        <w:suppressAutoHyphens w:val="0"/>
        <w:jc w:val="both"/>
        <w:rPr>
          <w:rFonts w:ascii="Palatino Linotype" w:hAnsi="Palatino Linotype" w:cs="Palatino Linotype"/>
          <w:b/>
          <w:sz w:val="22"/>
          <w:szCs w:val="22"/>
          <w:shd w:val="clear" w:color="auto" w:fill="C0C0C0"/>
          <w:lang w:val="nl-BE"/>
        </w:rPr>
      </w:pPr>
    </w:p>
    <w:p w14:paraId="204A1232" w14:textId="0D8285DE" w:rsidR="00916DC6" w:rsidRDefault="00916DC6" w:rsidP="00916DC6">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 Garagetornooi zo 25/9/22</w:t>
      </w:r>
    </w:p>
    <w:p w14:paraId="54A8D304" w14:textId="77777777" w:rsidR="00916DC6" w:rsidRDefault="00916DC6" w:rsidP="00916DC6">
      <w:pPr>
        <w:suppressAutoHyphens w:val="0"/>
        <w:jc w:val="both"/>
        <w:rPr>
          <w:rFonts w:ascii="Palatino Linotype" w:hAnsi="Palatino Linotype" w:cs="Palatino Linotype"/>
          <w:b/>
          <w:sz w:val="22"/>
          <w:szCs w:val="22"/>
          <w:shd w:val="clear" w:color="auto" w:fill="C0C0C0"/>
          <w:lang w:val="nl-BE"/>
        </w:rPr>
      </w:pPr>
    </w:p>
    <w:p w14:paraId="24F6E5A6" w14:textId="77777777" w:rsidR="00916DC6" w:rsidRDefault="00916DC6" w:rsidP="00916DC6">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De zaal is bevestigd via de gemeente.</w:t>
      </w:r>
    </w:p>
    <w:p w14:paraId="09688A41" w14:textId="7430FBDB" w:rsidR="007F2A80" w:rsidRPr="007F2A80" w:rsidRDefault="00916DC6" w:rsidP="007F2A80">
      <w:pPr>
        <w:pStyle w:val="Lijstalinea"/>
        <w:numPr>
          <w:ilvl w:val="0"/>
          <w:numId w:val="8"/>
        </w:numPr>
        <w:suppressAutoHyphens w:val="0"/>
        <w:jc w:val="both"/>
        <w:rPr>
          <w:rFonts w:ascii="Palatino Linotype" w:hAnsi="Palatino Linotype" w:cs="Palatino Linotype"/>
          <w:sz w:val="20"/>
          <w:lang w:val="nl-BE"/>
        </w:rPr>
      </w:pPr>
      <w:r>
        <w:rPr>
          <w:rFonts w:ascii="Palatino Linotype" w:hAnsi="Palatino Linotype" w:cs="Palatino Linotype"/>
          <w:sz w:val="20"/>
          <w:lang w:val="nl-BE"/>
        </w:rPr>
        <w:t>Roland zal een offerte vragen voor de bekers. Zo kan Johan vragen aan het gemeentebestuur om dit te sponsoren.</w:t>
      </w:r>
    </w:p>
    <w:p w14:paraId="0747BDFA" w14:textId="163AFD51" w:rsidR="00916DC6" w:rsidRDefault="00916DC6" w:rsidP="00916DC6">
      <w:pPr>
        <w:jc w:val="both"/>
        <w:rPr>
          <w:rFonts w:ascii="Palatino Linotype" w:hAnsi="Palatino Linotype" w:cs="Palatino Linotype"/>
          <w:sz w:val="20"/>
          <w:lang w:val="nl-BE"/>
        </w:rPr>
      </w:pPr>
    </w:p>
    <w:p w14:paraId="7014D088" w14:textId="77777777" w:rsidR="007F2A80" w:rsidRPr="00916DC6" w:rsidRDefault="007F2A80" w:rsidP="00916DC6">
      <w:pPr>
        <w:jc w:val="both"/>
        <w:rPr>
          <w:rFonts w:ascii="Palatino Linotype" w:hAnsi="Palatino Linotype" w:cs="Palatino Linotype"/>
          <w:sz w:val="20"/>
          <w:lang w:val="nl-BE"/>
        </w:rPr>
      </w:pPr>
    </w:p>
    <w:p w14:paraId="7282D620" w14:textId="77777777" w:rsidR="002A2724" w:rsidRDefault="00D16D27"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9. Clubfeest</w:t>
      </w:r>
    </w:p>
    <w:p w14:paraId="205D8D6D" w14:textId="77777777" w:rsidR="00D16D27" w:rsidRDefault="00D16D27" w:rsidP="00F5502B">
      <w:pPr>
        <w:rPr>
          <w:rFonts w:ascii="Palatino Linotype" w:hAnsi="Palatino Linotype" w:cs="Palatino Linotype"/>
          <w:b/>
          <w:sz w:val="22"/>
          <w:szCs w:val="22"/>
          <w:shd w:val="clear" w:color="auto" w:fill="C0C0C0"/>
          <w:lang w:val="nl-BE"/>
        </w:rPr>
      </w:pPr>
    </w:p>
    <w:p w14:paraId="71DCEA2D" w14:textId="70B2DC86" w:rsidR="00916DC6" w:rsidRDefault="00916DC6" w:rsidP="00BF5922">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De w</w:t>
      </w:r>
      <w:r w:rsidR="00D16D27" w:rsidRPr="00D16D27">
        <w:rPr>
          <w:rFonts w:ascii="Palatino Linotype" w:hAnsi="Palatino Linotype" w:cs="Palatino Linotype"/>
          <w:sz w:val="20"/>
          <w:lang w:val="nl-BE"/>
        </w:rPr>
        <w:t>erkgroep</w:t>
      </w:r>
      <w:r>
        <w:rPr>
          <w:rFonts w:ascii="Palatino Linotype" w:hAnsi="Palatino Linotype" w:cs="Palatino Linotype"/>
          <w:sz w:val="20"/>
          <w:lang w:val="nl-BE"/>
        </w:rPr>
        <w:t xml:space="preserve"> heeft al eens vergaderd.</w:t>
      </w:r>
    </w:p>
    <w:p w14:paraId="18C2E2D7" w14:textId="7B7B0CBF" w:rsidR="00A2190B" w:rsidRDefault="00A2190B" w:rsidP="00BF5922">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lastRenderedPageBreak/>
        <w:t>Plaats: G</w:t>
      </w:r>
      <w:r w:rsidR="007F2A80">
        <w:rPr>
          <w:rFonts w:ascii="Palatino Linotype" w:hAnsi="Palatino Linotype" w:cs="Palatino Linotype"/>
          <w:sz w:val="20"/>
          <w:lang w:val="nl-BE"/>
        </w:rPr>
        <w:t>emeentelijke Basisschool</w:t>
      </w:r>
      <w:r w:rsidR="00AD11FF">
        <w:rPr>
          <w:rFonts w:ascii="Palatino Linotype" w:hAnsi="Palatino Linotype" w:cs="Palatino Linotype"/>
          <w:sz w:val="20"/>
          <w:lang w:val="nl-BE"/>
        </w:rPr>
        <w:t xml:space="preserve"> </w:t>
      </w:r>
      <w:proofErr w:type="spellStart"/>
      <w:r w:rsidR="00AD11FF">
        <w:rPr>
          <w:rFonts w:ascii="Palatino Linotype" w:hAnsi="Palatino Linotype" w:cs="Palatino Linotype"/>
          <w:sz w:val="20"/>
          <w:lang w:val="nl-BE"/>
        </w:rPr>
        <w:t>a.k.a</w:t>
      </w:r>
      <w:proofErr w:type="spellEnd"/>
      <w:r w:rsidR="00AD11FF">
        <w:rPr>
          <w:rFonts w:ascii="Palatino Linotype" w:hAnsi="Palatino Linotype" w:cs="Palatino Linotype"/>
          <w:sz w:val="20"/>
          <w:lang w:val="nl-BE"/>
        </w:rPr>
        <w:t>. ‘Blije School’</w:t>
      </w:r>
    </w:p>
    <w:p w14:paraId="68F299D9" w14:textId="12528505" w:rsidR="00916DC6" w:rsidRDefault="00916DC6" w:rsidP="00BF5922">
      <w:pPr>
        <w:pStyle w:val="Lijstalinea"/>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Kubbtornooi</w:t>
      </w:r>
      <w:proofErr w:type="spellEnd"/>
      <w:r>
        <w:rPr>
          <w:rFonts w:ascii="Palatino Linotype" w:hAnsi="Palatino Linotype" w:cs="Palatino Linotype"/>
          <w:sz w:val="20"/>
          <w:lang w:val="nl-BE"/>
        </w:rPr>
        <w:t xml:space="preserve"> in de namiddag, aangevuld met volksspelen (Jan </w:t>
      </w:r>
      <w:r w:rsidR="00AD11FF">
        <w:rPr>
          <w:rFonts w:ascii="Palatino Linotype" w:hAnsi="Palatino Linotype" w:cs="Palatino Linotype"/>
          <w:sz w:val="20"/>
          <w:lang w:val="nl-BE"/>
        </w:rPr>
        <w:t xml:space="preserve">heeft </w:t>
      </w:r>
      <w:r>
        <w:rPr>
          <w:rFonts w:ascii="Palatino Linotype" w:hAnsi="Palatino Linotype" w:cs="Palatino Linotype"/>
          <w:sz w:val="20"/>
          <w:lang w:val="nl-BE"/>
        </w:rPr>
        <w:t>bestel</w:t>
      </w:r>
      <w:r w:rsidR="00AD11FF">
        <w:rPr>
          <w:rFonts w:ascii="Palatino Linotype" w:hAnsi="Palatino Linotype" w:cs="Palatino Linotype"/>
          <w:sz w:val="20"/>
          <w:lang w:val="nl-BE"/>
        </w:rPr>
        <w:t>d</w:t>
      </w:r>
      <w:r>
        <w:rPr>
          <w:rFonts w:ascii="Palatino Linotype" w:hAnsi="Palatino Linotype" w:cs="Palatino Linotype"/>
          <w:sz w:val="20"/>
          <w:lang w:val="nl-BE"/>
        </w:rPr>
        <w:t xml:space="preserve"> bij Provincie)</w:t>
      </w:r>
    </w:p>
    <w:p w14:paraId="4007558E" w14:textId="7348E5E7" w:rsidR="00BF5922" w:rsidRDefault="00916DC6" w:rsidP="00BF5922">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Ook huren van springkasteel </w:t>
      </w:r>
      <w:r w:rsidR="00A2190B">
        <w:rPr>
          <w:rFonts w:ascii="Palatino Linotype" w:hAnsi="Palatino Linotype" w:cs="Palatino Linotype"/>
          <w:sz w:val="20"/>
          <w:lang w:val="nl-BE"/>
        </w:rPr>
        <w:t xml:space="preserve">voor speelplaats </w:t>
      </w:r>
      <w:r>
        <w:rPr>
          <w:rFonts w:ascii="Palatino Linotype" w:hAnsi="Palatino Linotype" w:cs="Palatino Linotype"/>
          <w:sz w:val="20"/>
          <w:lang w:val="nl-BE"/>
        </w:rPr>
        <w:t>(budget 160eur</w:t>
      </w:r>
      <w:r w:rsidR="00AD11FF">
        <w:rPr>
          <w:rFonts w:ascii="Palatino Linotype" w:hAnsi="Palatino Linotype" w:cs="Palatino Linotype"/>
          <w:sz w:val="20"/>
          <w:lang w:val="nl-BE"/>
        </w:rPr>
        <w:t xml:space="preserve"> – Johan heeft besteld</w:t>
      </w:r>
      <w:r>
        <w:rPr>
          <w:rFonts w:ascii="Palatino Linotype" w:hAnsi="Palatino Linotype" w:cs="Palatino Linotype"/>
          <w:sz w:val="20"/>
          <w:lang w:val="nl-BE"/>
        </w:rPr>
        <w:t>)</w:t>
      </w:r>
      <w:r w:rsidR="00D16D27" w:rsidRPr="00D16D27">
        <w:rPr>
          <w:rFonts w:ascii="Palatino Linotype" w:hAnsi="Palatino Linotype" w:cs="Palatino Linotype"/>
          <w:sz w:val="20"/>
          <w:lang w:val="nl-BE"/>
        </w:rPr>
        <w:t xml:space="preserve"> </w:t>
      </w:r>
    </w:p>
    <w:p w14:paraId="746A02F2" w14:textId="79E5C58A" w:rsidR="00480CF0" w:rsidRDefault="00A2190B" w:rsidP="00D16D2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Receptie om 18u, met prijsuitreiking</w:t>
      </w:r>
    </w:p>
    <w:p w14:paraId="7ED83D89" w14:textId="282152A8" w:rsidR="005A0736" w:rsidRDefault="005A0736" w:rsidP="00D16D2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De hapjes voorzien we zelf</w:t>
      </w:r>
    </w:p>
    <w:p w14:paraId="67CB3730" w14:textId="216CBB25" w:rsidR="005A0736" w:rsidRDefault="00A2190B" w:rsidP="005A0736">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Aansluitend BBQ</w:t>
      </w:r>
    </w:p>
    <w:p w14:paraId="775654A5" w14:textId="50ABFD66" w:rsidR="005A0736" w:rsidRDefault="005A0736" w:rsidP="005A0736">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We vragen Philippe voor de muzikale omkadering</w:t>
      </w:r>
    </w:p>
    <w:p w14:paraId="71250C57" w14:textId="0B3FB849" w:rsidR="005A0736" w:rsidRPr="005A0736" w:rsidRDefault="005A0736" w:rsidP="005A0736">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Kostprijs </w:t>
      </w:r>
      <w:r w:rsidR="00512649">
        <w:rPr>
          <w:rFonts w:ascii="Palatino Linotype" w:hAnsi="Palatino Linotype" w:cs="Palatino Linotype"/>
          <w:sz w:val="20"/>
          <w:lang w:val="nl-BE"/>
        </w:rPr>
        <w:t xml:space="preserve">15eur (jeugd) </w:t>
      </w:r>
      <w:r>
        <w:rPr>
          <w:rFonts w:ascii="Palatino Linotype" w:hAnsi="Palatino Linotype" w:cs="Palatino Linotype"/>
          <w:sz w:val="20"/>
          <w:lang w:val="nl-BE"/>
        </w:rPr>
        <w:t>25eur</w:t>
      </w:r>
      <w:r w:rsidR="00BA4EF1">
        <w:rPr>
          <w:rFonts w:ascii="Palatino Linotype" w:hAnsi="Palatino Linotype" w:cs="Palatino Linotype"/>
          <w:sz w:val="20"/>
          <w:lang w:val="nl-BE"/>
        </w:rPr>
        <w:t xml:space="preserve"> (volwassenen)</w:t>
      </w:r>
    </w:p>
    <w:p w14:paraId="751AD2C3" w14:textId="77777777" w:rsidR="00D16D27" w:rsidRDefault="00D16D27" w:rsidP="00F5502B">
      <w:pPr>
        <w:rPr>
          <w:rFonts w:ascii="Palatino Linotype" w:hAnsi="Palatino Linotype" w:cs="Palatino Linotype"/>
          <w:b/>
          <w:sz w:val="22"/>
          <w:szCs w:val="22"/>
          <w:shd w:val="clear" w:color="auto" w:fill="C0C0C0"/>
          <w:lang w:val="nl-BE"/>
        </w:rPr>
      </w:pPr>
    </w:p>
    <w:p w14:paraId="21148105" w14:textId="77777777" w:rsidR="00480CF0" w:rsidRDefault="00480CF0"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10. Quiz</w:t>
      </w:r>
    </w:p>
    <w:p w14:paraId="2AA67229" w14:textId="77777777" w:rsidR="00480CF0" w:rsidRPr="00480CF0" w:rsidRDefault="00480CF0" w:rsidP="00F5502B">
      <w:pPr>
        <w:rPr>
          <w:rFonts w:ascii="Palatino Linotype" w:hAnsi="Palatino Linotype" w:cs="Palatino Linotype"/>
          <w:sz w:val="20"/>
          <w:lang w:val="nl-BE"/>
        </w:rPr>
      </w:pPr>
    </w:p>
    <w:p w14:paraId="4E766476" w14:textId="1133FE96" w:rsidR="00BF5922" w:rsidRPr="00480CF0" w:rsidRDefault="001A4437" w:rsidP="00BF5922">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Za 26/3</w:t>
      </w:r>
      <w:r w:rsidR="00480CF0" w:rsidRPr="00480CF0">
        <w:rPr>
          <w:rFonts w:ascii="Palatino Linotype" w:hAnsi="Palatino Linotype" w:cs="Palatino Linotype"/>
          <w:sz w:val="20"/>
          <w:lang w:val="nl-BE"/>
        </w:rPr>
        <w:t xml:space="preserve"> </w:t>
      </w:r>
    </w:p>
    <w:p w14:paraId="2EF8ED57" w14:textId="3E12FEF1" w:rsidR="00480CF0" w:rsidRDefault="001A4437" w:rsidP="00480CF0">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Jan heeft nadere toelichting gevraagd aan de gemeente </w:t>
      </w:r>
      <w:proofErr w:type="spellStart"/>
      <w:r>
        <w:rPr>
          <w:rFonts w:ascii="Palatino Linotype" w:hAnsi="Palatino Linotype" w:cs="Palatino Linotype"/>
          <w:sz w:val="20"/>
          <w:lang w:val="nl-BE"/>
        </w:rPr>
        <w:t>ivm</w:t>
      </w:r>
      <w:proofErr w:type="spellEnd"/>
      <w:r>
        <w:rPr>
          <w:rFonts w:ascii="Palatino Linotype" w:hAnsi="Palatino Linotype" w:cs="Palatino Linotype"/>
          <w:sz w:val="20"/>
          <w:lang w:val="nl-BE"/>
        </w:rPr>
        <w:t xml:space="preserve"> de geldende regels in het OCP. Momenteel zijn we beperkt tot 150 aanwezigen in de cultuurzaal. In een volle editie zijn er dat 300 deelnemers + 15 helpers. Benieuwd naar hun reactie</w:t>
      </w:r>
      <w:r w:rsidR="00AD11FF">
        <w:rPr>
          <w:rFonts w:ascii="Palatino Linotype" w:hAnsi="Palatino Linotype" w:cs="Palatino Linotype"/>
          <w:sz w:val="20"/>
          <w:lang w:val="nl-BE"/>
        </w:rPr>
        <w:t>.</w:t>
      </w:r>
    </w:p>
    <w:p w14:paraId="79CB37EB" w14:textId="4C6E3058" w:rsidR="00AD11FF" w:rsidRDefault="00AD11FF" w:rsidP="00AD11FF">
      <w:pPr>
        <w:pStyle w:val="Lijstalinea"/>
        <w:ind w:left="644"/>
        <w:rPr>
          <w:rFonts w:ascii="Palatino Linotype" w:hAnsi="Palatino Linotype" w:cs="Palatino Linotype"/>
          <w:sz w:val="20"/>
          <w:lang w:val="nl-BE"/>
        </w:rPr>
      </w:pPr>
      <w:r>
        <w:rPr>
          <w:rFonts w:ascii="Palatino Linotype" w:hAnsi="Palatino Linotype" w:cs="Palatino Linotype"/>
          <w:sz w:val="20"/>
          <w:lang w:val="nl-BE"/>
        </w:rPr>
        <w:t xml:space="preserve">Reactie is ondertussen gekend: We zitten in ‘code geel’, </w:t>
      </w:r>
      <w:proofErr w:type="spellStart"/>
      <w:r>
        <w:rPr>
          <w:rFonts w:ascii="Palatino Linotype" w:hAnsi="Palatino Linotype" w:cs="Palatino Linotype"/>
          <w:sz w:val="20"/>
          <w:lang w:val="nl-BE"/>
        </w:rPr>
        <w:t>maw</w:t>
      </w:r>
      <w:proofErr w:type="spellEnd"/>
      <w:r>
        <w:rPr>
          <w:rFonts w:ascii="Palatino Linotype" w:hAnsi="Palatino Linotype" w:cs="Palatino Linotype"/>
          <w:sz w:val="20"/>
          <w:lang w:val="nl-BE"/>
        </w:rPr>
        <w:t xml:space="preserve"> geen beperkingen meer voor evenementen. Hoera!</w:t>
      </w:r>
    </w:p>
    <w:p w14:paraId="0E89D898" w14:textId="55B1E4BB" w:rsidR="001A4437" w:rsidRDefault="001A4437" w:rsidP="00480CF0">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Er zijn momenteel 34 ingeschreven ploegen. De mail van begin februari heeft slechts 1 inschrijving opgeleverd. We sturen deze week een nieuwe herinnering.</w:t>
      </w:r>
    </w:p>
    <w:p w14:paraId="16203282" w14:textId="24A0CD40" w:rsidR="001A4437" w:rsidRDefault="001A4437" w:rsidP="001A443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Er wordt een nieuwe mail uitgestuurd naar helpers. Zeer veel hebben laten weten niet beschikbaar te zijn. Dat wordt dus spannend…</w:t>
      </w:r>
    </w:p>
    <w:p w14:paraId="47EED8A1" w14:textId="4DC5142F" w:rsidR="001A4437" w:rsidRPr="001A4437" w:rsidRDefault="0058709A" w:rsidP="001A443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Voor de praktische afspraken: zie bijlage van Jan</w:t>
      </w:r>
    </w:p>
    <w:p w14:paraId="47464BB7" w14:textId="77777777" w:rsidR="00F60037" w:rsidRDefault="00F60037" w:rsidP="00F60037">
      <w:pPr>
        <w:rPr>
          <w:rFonts w:ascii="Palatino Linotype" w:hAnsi="Palatino Linotype" w:cs="Palatino Linotype"/>
          <w:sz w:val="20"/>
          <w:lang w:val="nl-BE"/>
        </w:rPr>
      </w:pPr>
    </w:p>
    <w:p w14:paraId="6ED38026" w14:textId="68B4D0D7" w:rsidR="00F60037" w:rsidRP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11. </w:t>
      </w:r>
      <w:proofErr w:type="spellStart"/>
      <w:r w:rsidR="00F02757">
        <w:rPr>
          <w:rFonts w:ascii="Palatino Linotype" w:hAnsi="Palatino Linotype" w:cs="Palatino Linotype"/>
          <w:b/>
          <w:sz w:val="22"/>
          <w:szCs w:val="22"/>
          <w:shd w:val="clear" w:color="auto" w:fill="C0C0C0"/>
          <w:lang w:val="nl-BE"/>
        </w:rPr>
        <w:t>Bestuursetentje</w:t>
      </w:r>
      <w:proofErr w:type="spellEnd"/>
    </w:p>
    <w:p w14:paraId="42E81562" w14:textId="77777777" w:rsidR="00F60037" w:rsidRDefault="00F60037" w:rsidP="00F60037">
      <w:pPr>
        <w:rPr>
          <w:rFonts w:ascii="Palatino Linotype" w:hAnsi="Palatino Linotype" w:cs="Palatino Linotype"/>
          <w:sz w:val="20"/>
          <w:lang w:val="nl-BE"/>
        </w:rPr>
      </w:pPr>
    </w:p>
    <w:p w14:paraId="5C8939E0" w14:textId="1DF3C61E" w:rsidR="00BF5922" w:rsidRDefault="000455D6" w:rsidP="00BF5922">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Vastgelegd op vr 13/5</w:t>
      </w:r>
    </w:p>
    <w:p w14:paraId="177E2816" w14:textId="507B45C4" w:rsidR="00F60037" w:rsidRPr="000455D6" w:rsidRDefault="000455D6" w:rsidP="000455D6">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Afspraak om </w:t>
      </w:r>
      <w:r w:rsidRPr="00AD11FF">
        <w:rPr>
          <w:rFonts w:ascii="Palatino Linotype" w:hAnsi="Palatino Linotype" w:cs="Palatino Linotype"/>
          <w:sz w:val="20"/>
          <w:highlight w:val="yellow"/>
          <w:lang w:val="nl-BE"/>
        </w:rPr>
        <w:t>19u in de Bonaparte</w:t>
      </w:r>
    </w:p>
    <w:p w14:paraId="5DD48212" w14:textId="77777777" w:rsidR="00F60037" w:rsidRDefault="00F60037" w:rsidP="00F60037">
      <w:pPr>
        <w:rPr>
          <w:rFonts w:ascii="Palatino Linotype" w:hAnsi="Palatino Linotype" w:cs="Palatino Linotype"/>
          <w:sz w:val="20"/>
          <w:lang w:val="nl-BE"/>
        </w:rPr>
      </w:pPr>
    </w:p>
    <w:p w14:paraId="3C8EE194" w14:textId="25E0080C" w:rsid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12. </w:t>
      </w:r>
      <w:r w:rsidR="00BB4488">
        <w:rPr>
          <w:rFonts w:ascii="Palatino Linotype" w:hAnsi="Palatino Linotype" w:cs="Palatino Linotype"/>
          <w:b/>
          <w:sz w:val="22"/>
          <w:szCs w:val="22"/>
          <w:shd w:val="clear" w:color="auto" w:fill="C0C0C0"/>
          <w:lang w:val="nl-BE"/>
        </w:rPr>
        <w:t>Voorbereiding AV</w:t>
      </w:r>
    </w:p>
    <w:p w14:paraId="10AD8FA5" w14:textId="77777777" w:rsidR="00BF5922" w:rsidRPr="00F60037" w:rsidRDefault="00BF5922" w:rsidP="00F60037">
      <w:pPr>
        <w:rPr>
          <w:rFonts w:ascii="Palatino Linotype" w:hAnsi="Palatino Linotype" w:cs="Palatino Linotype"/>
          <w:b/>
          <w:sz w:val="22"/>
          <w:szCs w:val="22"/>
          <w:shd w:val="clear" w:color="auto" w:fill="C0C0C0"/>
          <w:lang w:val="nl-BE"/>
        </w:rPr>
      </w:pPr>
    </w:p>
    <w:p w14:paraId="5070B9F7" w14:textId="7590D5B5" w:rsidR="00BF5922" w:rsidRDefault="00BB4488" w:rsidP="00BF5922">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Gaat door vr 6/5/22</w:t>
      </w:r>
    </w:p>
    <w:p w14:paraId="50636A1A" w14:textId="6012DD8B" w:rsidR="00BB4488" w:rsidRDefault="00BB4488" w:rsidP="00BF5922">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Tijdig </w:t>
      </w:r>
      <w:proofErr w:type="spellStart"/>
      <w:r>
        <w:rPr>
          <w:rFonts w:ascii="Palatino Linotype" w:hAnsi="Palatino Linotype" w:cs="Palatino Linotype"/>
          <w:sz w:val="20"/>
          <w:lang w:val="nl-BE"/>
        </w:rPr>
        <w:t>aankodigen</w:t>
      </w:r>
      <w:proofErr w:type="spellEnd"/>
      <w:r>
        <w:rPr>
          <w:rFonts w:ascii="Palatino Linotype" w:hAnsi="Palatino Linotype" w:cs="Palatino Linotype"/>
          <w:sz w:val="20"/>
          <w:lang w:val="nl-BE"/>
        </w:rPr>
        <w:t xml:space="preserve"> via </w:t>
      </w: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en op website</w:t>
      </w:r>
    </w:p>
    <w:p w14:paraId="0F9B1259" w14:textId="4A709C47" w:rsidR="00F60037" w:rsidRDefault="00ED627A"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Roland vraagt zaaltje aan</w:t>
      </w:r>
    </w:p>
    <w:p w14:paraId="5D281D31" w14:textId="4A6B2131" w:rsidR="00ED627A" w:rsidRDefault="00ED627A" w:rsidP="00F6003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Jan, Roland, Johan en Felix zijn </w:t>
      </w:r>
      <w:proofErr w:type="spellStart"/>
      <w:r>
        <w:rPr>
          <w:rFonts w:ascii="Palatino Linotype" w:hAnsi="Palatino Linotype" w:cs="Palatino Linotype"/>
          <w:sz w:val="20"/>
          <w:lang w:val="nl-BE"/>
        </w:rPr>
        <w:t>herverkiesbaar</w:t>
      </w:r>
      <w:proofErr w:type="spellEnd"/>
      <w:r>
        <w:rPr>
          <w:rFonts w:ascii="Palatino Linotype" w:hAnsi="Palatino Linotype" w:cs="Palatino Linotype"/>
          <w:sz w:val="20"/>
          <w:lang w:val="nl-BE"/>
        </w:rPr>
        <w:t>, en stellen zich opnieuw kandidaat voor een mogelijke nieuwe bestuurstermijn.</w:t>
      </w:r>
    </w:p>
    <w:p w14:paraId="7D66ADD5" w14:textId="77777777" w:rsidR="00480CF0" w:rsidRDefault="00480CF0" w:rsidP="00F5502B">
      <w:pPr>
        <w:rPr>
          <w:rFonts w:ascii="Palatino Linotype" w:hAnsi="Palatino Linotype" w:cs="Palatino Linotype"/>
          <w:sz w:val="20"/>
          <w:lang w:val="nl-BE"/>
        </w:rPr>
      </w:pPr>
    </w:p>
    <w:p w14:paraId="6727B7D7" w14:textId="77777777" w:rsidR="00F60037" w:rsidRPr="00F60037" w:rsidRDefault="00F60037" w:rsidP="00F5502B">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13. Sponsoring</w:t>
      </w:r>
    </w:p>
    <w:p w14:paraId="79C4AFDC" w14:textId="77777777" w:rsidR="00F60037" w:rsidRDefault="00F60037" w:rsidP="00F5502B">
      <w:pPr>
        <w:rPr>
          <w:rFonts w:ascii="Palatino Linotype" w:hAnsi="Palatino Linotype" w:cs="Palatino Linotype"/>
          <w:sz w:val="20"/>
          <w:lang w:val="nl-BE"/>
        </w:rPr>
      </w:pPr>
    </w:p>
    <w:p w14:paraId="2BF0A1EF" w14:textId="7BF9332C" w:rsidR="00F60037" w:rsidRPr="00F02757" w:rsidRDefault="00F02757" w:rsidP="003702BB">
      <w:pPr>
        <w:pStyle w:val="Lijstalinea"/>
        <w:numPr>
          <w:ilvl w:val="0"/>
          <w:numId w:val="10"/>
        </w:numPr>
        <w:rPr>
          <w:rFonts w:ascii="Palatino Linotype" w:hAnsi="Palatino Linotype" w:cs="Palatino Linotype"/>
          <w:sz w:val="20"/>
          <w:lang w:val="nl-BE"/>
        </w:rPr>
      </w:pPr>
      <w:r w:rsidRPr="00F02757">
        <w:rPr>
          <w:rFonts w:ascii="Palatino Linotype" w:hAnsi="Palatino Linotype" w:cs="Palatino Linotype"/>
          <w:sz w:val="20"/>
          <w:lang w:val="nl-BE"/>
        </w:rPr>
        <w:t xml:space="preserve">Benny neemt nog eens contact op met Tracey </w:t>
      </w:r>
      <w:proofErr w:type="spellStart"/>
      <w:r w:rsidRPr="00F02757">
        <w:rPr>
          <w:rFonts w:ascii="Palatino Linotype" w:hAnsi="Palatino Linotype" w:cs="Palatino Linotype"/>
          <w:sz w:val="20"/>
          <w:lang w:val="nl-BE"/>
        </w:rPr>
        <w:t>Hankins</w:t>
      </w:r>
      <w:proofErr w:type="spellEnd"/>
      <w:r>
        <w:rPr>
          <w:rFonts w:ascii="Palatino Linotype" w:hAnsi="Palatino Linotype" w:cs="Palatino Linotype"/>
          <w:sz w:val="20"/>
          <w:lang w:val="nl-BE"/>
        </w:rPr>
        <w:t>, ter opvolging</w:t>
      </w:r>
    </w:p>
    <w:p w14:paraId="49810AD1" w14:textId="77777777" w:rsidR="00F60037" w:rsidRDefault="00F60037" w:rsidP="00F5502B">
      <w:pPr>
        <w:rPr>
          <w:rFonts w:ascii="Palatino Linotype" w:hAnsi="Palatino Linotype" w:cs="Palatino Linotype"/>
          <w:sz w:val="20"/>
          <w:lang w:val="nl-BE"/>
        </w:rPr>
      </w:pPr>
    </w:p>
    <w:p w14:paraId="7688C838" w14:textId="5CE2A660" w:rsidR="004A1053" w:rsidRPr="004A1053" w:rsidRDefault="004A1053" w:rsidP="00F5502B">
      <w:pPr>
        <w:rPr>
          <w:rFonts w:ascii="Palatino Linotype" w:hAnsi="Palatino Linotype" w:cs="Palatino Linotype"/>
          <w:b/>
          <w:sz w:val="22"/>
          <w:szCs w:val="22"/>
          <w:shd w:val="clear" w:color="auto" w:fill="C0C0C0"/>
          <w:lang w:val="nl-BE"/>
        </w:rPr>
      </w:pPr>
      <w:r w:rsidRPr="004A1053">
        <w:rPr>
          <w:rFonts w:ascii="Palatino Linotype" w:hAnsi="Palatino Linotype" w:cs="Palatino Linotype"/>
          <w:b/>
          <w:sz w:val="22"/>
          <w:szCs w:val="22"/>
          <w:shd w:val="clear" w:color="auto" w:fill="C0C0C0"/>
          <w:lang w:val="nl-BE"/>
        </w:rPr>
        <w:t xml:space="preserve">14. </w:t>
      </w:r>
      <w:r w:rsidR="00AD11FF">
        <w:rPr>
          <w:rFonts w:ascii="Palatino Linotype" w:hAnsi="Palatino Linotype" w:cs="Palatino Linotype"/>
          <w:b/>
          <w:sz w:val="22"/>
          <w:szCs w:val="22"/>
          <w:shd w:val="clear" w:color="auto" w:fill="C0C0C0"/>
          <w:lang w:val="nl-BE"/>
        </w:rPr>
        <w:t>Varia</w:t>
      </w:r>
    </w:p>
    <w:p w14:paraId="7875F371" w14:textId="77777777" w:rsidR="004A1053" w:rsidRDefault="004A1053" w:rsidP="00F5502B">
      <w:pPr>
        <w:rPr>
          <w:rFonts w:ascii="Palatino Linotype" w:hAnsi="Palatino Linotype" w:cs="Palatino Linotype"/>
          <w:sz w:val="20"/>
          <w:lang w:val="nl-BE"/>
        </w:rPr>
      </w:pPr>
    </w:p>
    <w:p w14:paraId="600933DB" w14:textId="4CB59223" w:rsidR="000654D7" w:rsidRDefault="00AD11FF" w:rsidP="00E15D9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Frank (Timmermans – E-ploeg) trouwt op met zijn An, op za 9/4. Een aantal leden zijn uitgenodigd op het feest. Vanuit het bestuur wordt een kaartje voorzien. Actie </w:t>
      </w:r>
      <w:r w:rsidRPr="00AD11FF">
        <w:rPr>
          <w:rFonts w:ascii="Palatino Linotype" w:hAnsi="Palatino Linotype" w:cs="Palatino Linotype"/>
          <w:sz w:val="20"/>
          <w:highlight w:val="yellow"/>
          <w:lang w:val="nl-BE"/>
        </w:rPr>
        <w:t>Felix</w:t>
      </w:r>
      <w:r>
        <w:rPr>
          <w:rFonts w:ascii="Palatino Linotype" w:hAnsi="Palatino Linotype" w:cs="Palatino Linotype"/>
          <w:sz w:val="20"/>
          <w:lang w:val="nl-BE"/>
        </w:rPr>
        <w:t>.</w:t>
      </w:r>
    </w:p>
    <w:p w14:paraId="5C17317F" w14:textId="77777777" w:rsidR="0046527C" w:rsidRPr="0046527C" w:rsidRDefault="0046527C" w:rsidP="0046527C">
      <w:pPr>
        <w:rPr>
          <w:rFonts w:ascii="Palatino Linotype" w:hAnsi="Palatino Linotype" w:cs="Palatino Linotype"/>
          <w:sz w:val="20"/>
          <w:lang w:val="nl-BE"/>
        </w:rPr>
      </w:pPr>
    </w:p>
    <w:p w14:paraId="00D2C648" w14:textId="77777777" w:rsidR="0046527C" w:rsidRPr="0046527C" w:rsidRDefault="0046527C" w:rsidP="0046527C">
      <w:pPr>
        <w:rPr>
          <w:rFonts w:ascii="Palatino Linotype" w:hAnsi="Palatino Linotype" w:cs="Palatino Linotype"/>
          <w:sz w:val="20"/>
          <w:lang w:val="nl-BE"/>
        </w:rPr>
      </w:pPr>
    </w:p>
    <w:p w14:paraId="310D7646" w14:textId="77777777" w:rsidR="00A37283" w:rsidRPr="00E15D97" w:rsidRDefault="00A37283" w:rsidP="00E15D97">
      <w:pPr>
        <w:rPr>
          <w:rFonts w:ascii="Palatino Linotype" w:hAnsi="Palatino Linotype" w:cs="Palatino Linotype"/>
          <w:sz w:val="20"/>
          <w:lang w:val="nl-BE"/>
        </w:rPr>
      </w:pPr>
      <w:r>
        <w:rPr>
          <w:rFonts w:ascii="Palatino Linotype" w:hAnsi="Palatino Linotype" w:cs="Palatino Linotype"/>
          <w:sz w:val="20"/>
          <w:lang w:val="nl-BE"/>
        </w:rPr>
        <w:t>Volgende vergaderingen:</w:t>
      </w:r>
    </w:p>
    <w:p w14:paraId="6C7F2528" w14:textId="77777777" w:rsidR="00A37283" w:rsidRPr="005B27CD" w:rsidRDefault="00A37283" w:rsidP="005B27CD">
      <w:pPr>
        <w:rPr>
          <w:rFonts w:ascii="Palatino Linotype" w:hAnsi="Palatino Linotype" w:cs="Palatino Linotype"/>
          <w:sz w:val="20"/>
          <w:lang w:val="nl-BE"/>
        </w:rPr>
      </w:pPr>
    </w:p>
    <w:p w14:paraId="6C1A9ED1" w14:textId="77777777"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 xml:space="preserve">31/3 bij </w:t>
      </w:r>
      <w:r w:rsidR="0046527C">
        <w:rPr>
          <w:rFonts w:ascii="Palatino Linotype" w:hAnsi="Palatino Linotype" w:cs="Palatino Linotype"/>
          <w:sz w:val="20"/>
          <w:lang w:val="nl-BE"/>
        </w:rPr>
        <w:t>Felix</w:t>
      </w:r>
    </w:p>
    <w:p w14:paraId="544BA060" w14:textId="77777777" w:rsidR="00292FE6"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28/4 bij Roland</w:t>
      </w:r>
    </w:p>
    <w:p w14:paraId="745464CE" w14:textId="77777777" w:rsidR="00292FE6" w:rsidRPr="00A37283" w:rsidRDefault="00292FE6"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2/6 bij Steven</w:t>
      </w:r>
    </w:p>
    <w:p w14:paraId="64AC1C2F" w14:textId="77777777" w:rsidR="00FD175B" w:rsidRDefault="00FD175B" w:rsidP="00FD175B">
      <w:pPr>
        <w:rPr>
          <w:rFonts w:ascii="Palatino Linotype" w:hAnsi="Palatino Linotype" w:cs="Palatino Linotype"/>
          <w:b/>
          <w:sz w:val="22"/>
          <w:szCs w:val="22"/>
          <w:shd w:val="clear" w:color="auto" w:fill="C0C0C0"/>
          <w:lang w:val="nl-BE"/>
        </w:rPr>
      </w:pPr>
    </w:p>
    <w:p w14:paraId="39C21FE6" w14:textId="77777777" w:rsidR="00FD175B" w:rsidRPr="00FD175B" w:rsidRDefault="00FD175B" w:rsidP="00FD175B">
      <w:pPr>
        <w:rPr>
          <w:rFonts w:ascii="Palatino Linotype" w:hAnsi="Palatino Linotype" w:cs="Palatino Linotype"/>
          <w:sz w:val="20"/>
          <w:lang w:val="nl-BE"/>
        </w:rPr>
      </w:pPr>
    </w:p>
    <w:p w14:paraId="674E98D0" w14:textId="77777777" w:rsidR="00A12031" w:rsidRPr="00A12031" w:rsidRDefault="00A12031" w:rsidP="00A12031">
      <w:pPr>
        <w:rPr>
          <w:rFonts w:ascii="Palatino Linotype" w:hAnsi="Palatino Linotype" w:cs="Palatino Linotype"/>
          <w:sz w:val="20"/>
          <w:lang w:val="nl-BE"/>
        </w:rPr>
      </w:pPr>
    </w:p>
    <w:sectPr w:rsidR="00A12031" w:rsidRPr="00A12031" w:rsidSect="00AE6BC7">
      <w:footerReference w:type="default" r:id="rId9"/>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144F6" w14:textId="77777777" w:rsidR="004208FC" w:rsidRDefault="004208FC">
      <w:r>
        <w:separator/>
      </w:r>
    </w:p>
  </w:endnote>
  <w:endnote w:type="continuationSeparator" w:id="0">
    <w:p w14:paraId="548D64F5" w14:textId="77777777" w:rsidR="004208FC" w:rsidRDefault="0042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2AB" w14:textId="77777777" w:rsidR="003A7B52" w:rsidRDefault="003A7B52">
    <w:pPr>
      <w:pStyle w:val="Voettekst"/>
      <w:jc w:val="right"/>
    </w:pPr>
    <w:r>
      <w:rPr>
        <w:rFonts w:ascii="Palatino Linotype" w:hAnsi="Palatino Linotype" w:cs="Palatino Linotype"/>
      </w:rPr>
      <w:t xml:space="preserve">Pagina </w:t>
    </w:r>
    <w:r>
      <w:rPr>
        <w:rFonts w:cs="Palatino Linotype"/>
        <w:b/>
      </w:rPr>
      <w:fldChar w:fldCharType="begin"/>
    </w:r>
    <w:r>
      <w:rPr>
        <w:rFonts w:cs="Palatino Linotype"/>
        <w:b/>
      </w:rPr>
      <w:instrText xml:space="preserve"> PAGE \*Arabic </w:instrText>
    </w:r>
    <w:r>
      <w:rPr>
        <w:rFonts w:cs="Palatino Linotype"/>
        <w:b/>
      </w:rPr>
      <w:fldChar w:fldCharType="separate"/>
    </w:r>
    <w:r w:rsidR="0046527C">
      <w:rPr>
        <w:rFonts w:cs="Palatino Linotype"/>
        <w:b/>
        <w:noProof/>
      </w:rPr>
      <w:t>3</w:t>
    </w:r>
    <w:r>
      <w:rPr>
        <w:rFonts w:cs="Palatino Linotype"/>
        <w:b/>
      </w:rPr>
      <w:fldChar w:fldCharType="end"/>
    </w:r>
    <w:r>
      <w:rPr>
        <w:rFonts w:ascii="Palatino Linotype" w:hAnsi="Palatino Linotype" w:cs="Palatino Linotype"/>
      </w:rPr>
      <w:t xml:space="preserve"> van </w:t>
    </w:r>
    <w:r>
      <w:fldChar w:fldCharType="begin"/>
    </w:r>
    <w:r>
      <w:instrText xml:space="preserve"> NUMPAGES \*Arabic </w:instrText>
    </w:r>
    <w:r>
      <w:fldChar w:fldCharType="separate"/>
    </w:r>
    <w:r w:rsidR="0046527C">
      <w:rPr>
        <w:noProof/>
      </w:rPr>
      <w:t>3</w:t>
    </w:r>
    <w:r>
      <w:rPr>
        <w:noProof/>
      </w:rPr>
      <w:fldChar w:fldCharType="end"/>
    </w:r>
  </w:p>
  <w:p w14:paraId="59B35C17" w14:textId="77777777" w:rsidR="003A7B52" w:rsidRDefault="003A7B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1782" w14:textId="77777777" w:rsidR="004208FC" w:rsidRDefault="004208FC">
      <w:r>
        <w:separator/>
      </w:r>
    </w:p>
  </w:footnote>
  <w:footnote w:type="continuationSeparator" w:id="0">
    <w:p w14:paraId="4AA6C2FC" w14:textId="77777777" w:rsidR="004208FC" w:rsidRDefault="00420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644"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40B2A"/>
    <w:multiLevelType w:val="hybridMultilevel"/>
    <w:tmpl w:val="FD904BF4"/>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0C57"/>
    <w:multiLevelType w:val="hybridMultilevel"/>
    <w:tmpl w:val="1086487E"/>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83F63"/>
    <w:multiLevelType w:val="hybridMultilevel"/>
    <w:tmpl w:val="F856AF8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1034F5"/>
    <w:multiLevelType w:val="hybridMultilevel"/>
    <w:tmpl w:val="B578514A"/>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5006E"/>
    <w:multiLevelType w:val="hybridMultilevel"/>
    <w:tmpl w:val="A56EFB74"/>
    <w:lvl w:ilvl="0" w:tplc="4E86DCA0">
      <w:start w:val="5"/>
      <w:numFmt w:val="bullet"/>
      <w:lvlText w:val=""/>
      <w:lvlJc w:val="left"/>
      <w:pPr>
        <w:ind w:left="1080" w:hanging="360"/>
      </w:pPr>
      <w:rPr>
        <w:rFonts w:ascii="Wingdings" w:eastAsia="Times New Roman" w:hAnsi="Wingdings"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F70F54"/>
    <w:multiLevelType w:val="hybridMultilevel"/>
    <w:tmpl w:val="E2EAAA7A"/>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CD717A"/>
    <w:multiLevelType w:val="hybridMultilevel"/>
    <w:tmpl w:val="2F10D2D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4"/>
  </w:num>
  <w:num w:numId="6">
    <w:abstractNumId w:val="13"/>
  </w:num>
  <w:num w:numId="7">
    <w:abstractNumId w:val="8"/>
  </w:num>
  <w:num w:numId="8">
    <w:abstractNumId w:val="9"/>
  </w:num>
  <w:num w:numId="9">
    <w:abstractNumId w:val="12"/>
  </w:num>
  <w:num w:numId="1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042D"/>
    <w:rsid w:val="00002827"/>
    <w:rsid w:val="00003B3B"/>
    <w:rsid w:val="0000447D"/>
    <w:rsid w:val="00004F81"/>
    <w:rsid w:val="00010C7B"/>
    <w:rsid w:val="0001143A"/>
    <w:rsid w:val="00011C19"/>
    <w:rsid w:val="00014107"/>
    <w:rsid w:val="00014BB0"/>
    <w:rsid w:val="0001623F"/>
    <w:rsid w:val="00020336"/>
    <w:rsid w:val="000210DF"/>
    <w:rsid w:val="00024CE2"/>
    <w:rsid w:val="000253E7"/>
    <w:rsid w:val="00026B2D"/>
    <w:rsid w:val="00030EB9"/>
    <w:rsid w:val="000316A9"/>
    <w:rsid w:val="00031C04"/>
    <w:rsid w:val="0003225B"/>
    <w:rsid w:val="00032967"/>
    <w:rsid w:val="0003477C"/>
    <w:rsid w:val="000352BC"/>
    <w:rsid w:val="00035998"/>
    <w:rsid w:val="00036749"/>
    <w:rsid w:val="000367CA"/>
    <w:rsid w:val="000401C0"/>
    <w:rsid w:val="00041AA1"/>
    <w:rsid w:val="0004241B"/>
    <w:rsid w:val="00042A2A"/>
    <w:rsid w:val="00042BFA"/>
    <w:rsid w:val="000446CB"/>
    <w:rsid w:val="000455D6"/>
    <w:rsid w:val="00046F9C"/>
    <w:rsid w:val="00047B15"/>
    <w:rsid w:val="00047CEB"/>
    <w:rsid w:val="00051DA0"/>
    <w:rsid w:val="00052996"/>
    <w:rsid w:val="00053ABB"/>
    <w:rsid w:val="00054640"/>
    <w:rsid w:val="00054B0D"/>
    <w:rsid w:val="00055419"/>
    <w:rsid w:val="0005746F"/>
    <w:rsid w:val="0005765C"/>
    <w:rsid w:val="0006048D"/>
    <w:rsid w:val="00061174"/>
    <w:rsid w:val="00061A7F"/>
    <w:rsid w:val="00061C7F"/>
    <w:rsid w:val="00061CD8"/>
    <w:rsid w:val="00062498"/>
    <w:rsid w:val="00063AE9"/>
    <w:rsid w:val="00063E5A"/>
    <w:rsid w:val="0006483F"/>
    <w:rsid w:val="000654D7"/>
    <w:rsid w:val="000714EB"/>
    <w:rsid w:val="0007216F"/>
    <w:rsid w:val="000748E3"/>
    <w:rsid w:val="00075146"/>
    <w:rsid w:val="000770EE"/>
    <w:rsid w:val="000801FA"/>
    <w:rsid w:val="000805EC"/>
    <w:rsid w:val="00080F20"/>
    <w:rsid w:val="0008186C"/>
    <w:rsid w:val="00082063"/>
    <w:rsid w:val="00082687"/>
    <w:rsid w:val="000828BF"/>
    <w:rsid w:val="000832B5"/>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3DB"/>
    <w:rsid w:val="000A4C47"/>
    <w:rsid w:val="000A691B"/>
    <w:rsid w:val="000A7785"/>
    <w:rsid w:val="000B0CB0"/>
    <w:rsid w:val="000B0E9D"/>
    <w:rsid w:val="000B151A"/>
    <w:rsid w:val="000B1907"/>
    <w:rsid w:val="000B374D"/>
    <w:rsid w:val="000B54AE"/>
    <w:rsid w:val="000B635F"/>
    <w:rsid w:val="000B68CE"/>
    <w:rsid w:val="000C00C7"/>
    <w:rsid w:val="000C19D5"/>
    <w:rsid w:val="000C2C72"/>
    <w:rsid w:val="000C2D73"/>
    <w:rsid w:val="000C30A9"/>
    <w:rsid w:val="000C5E95"/>
    <w:rsid w:val="000C77CF"/>
    <w:rsid w:val="000D00B0"/>
    <w:rsid w:val="000D05A6"/>
    <w:rsid w:val="000D0DB0"/>
    <w:rsid w:val="000D2B30"/>
    <w:rsid w:val="000D2E2D"/>
    <w:rsid w:val="000D3AAD"/>
    <w:rsid w:val="000D4072"/>
    <w:rsid w:val="000D6BC9"/>
    <w:rsid w:val="000E0004"/>
    <w:rsid w:val="000E1DBB"/>
    <w:rsid w:val="000E22BD"/>
    <w:rsid w:val="000E2E40"/>
    <w:rsid w:val="000E36FD"/>
    <w:rsid w:val="000E4718"/>
    <w:rsid w:val="000E4C6D"/>
    <w:rsid w:val="000E65FA"/>
    <w:rsid w:val="000E7164"/>
    <w:rsid w:val="000F03E3"/>
    <w:rsid w:val="000F0DF2"/>
    <w:rsid w:val="000F1C26"/>
    <w:rsid w:val="000F29DA"/>
    <w:rsid w:val="000F2C4A"/>
    <w:rsid w:val="000F3ACA"/>
    <w:rsid w:val="000F5AF8"/>
    <w:rsid w:val="000F5D7D"/>
    <w:rsid w:val="000F606C"/>
    <w:rsid w:val="000F6242"/>
    <w:rsid w:val="000F6657"/>
    <w:rsid w:val="000F7B60"/>
    <w:rsid w:val="00100A9E"/>
    <w:rsid w:val="00101839"/>
    <w:rsid w:val="00101A2D"/>
    <w:rsid w:val="00102511"/>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1571"/>
    <w:rsid w:val="00122947"/>
    <w:rsid w:val="00124395"/>
    <w:rsid w:val="00126118"/>
    <w:rsid w:val="001270E2"/>
    <w:rsid w:val="00127DCB"/>
    <w:rsid w:val="0013053B"/>
    <w:rsid w:val="00130B3D"/>
    <w:rsid w:val="00130E2D"/>
    <w:rsid w:val="00131B16"/>
    <w:rsid w:val="001329D9"/>
    <w:rsid w:val="00133A95"/>
    <w:rsid w:val="00135F6B"/>
    <w:rsid w:val="0013743A"/>
    <w:rsid w:val="00137D64"/>
    <w:rsid w:val="0014108D"/>
    <w:rsid w:val="001415FC"/>
    <w:rsid w:val="00143355"/>
    <w:rsid w:val="00143836"/>
    <w:rsid w:val="00143AE2"/>
    <w:rsid w:val="001443FC"/>
    <w:rsid w:val="00144858"/>
    <w:rsid w:val="00145E5F"/>
    <w:rsid w:val="00146FE6"/>
    <w:rsid w:val="00152D9F"/>
    <w:rsid w:val="001551A2"/>
    <w:rsid w:val="001553E3"/>
    <w:rsid w:val="001554BB"/>
    <w:rsid w:val="00155F8D"/>
    <w:rsid w:val="001563A9"/>
    <w:rsid w:val="00157833"/>
    <w:rsid w:val="0015787F"/>
    <w:rsid w:val="001632FE"/>
    <w:rsid w:val="00163D38"/>
    <w:rsid w:val="00163E4C"/>
    <w:rsid w:val="00164CDB"/>
    <w:rsid w:val="00165398"/>
    <w:rsid w:val="00165F47"/>
    <w:rsid w:val="00170C56"/>
    <w:rsid w:val="00172163"/>
    <w:rsid w:val="00174F11"/>
    <w:rsid w:val="00177250"/>
    <w:rsid w:val="001774AB"/>
    <w:rsid w:val="00183B06"/>
    <w:rsid w:val="001844B2"/>
    <w:rsid w:val="00185253"/>
    <w:rsid w:val="00185807"/>
    <w:rsid w:val="001912EE"/>
    <w:rsid w:val="0019162F"/>
    <w:rsid w:val="00191C39"/>
    <w:rsid w:val="0019231B"/>
    <w:rsid w:val="00192ADA"/>
    <w:rsid w:val="00194AAE"/>
    <w:rsid w:val="00195090"/>
    <w:rsid w:val="00195B49"/>
    <w:rsid w:val="00197008"/>
    <w:rsid w:val="00197EDA"/>
    <w:rsid w:val="001A2661"/>
    <w:rsid w:val="001A2764"/>
    <w:rsid w:val="001A28CB"/>
    <w:rsid w:val="001A2931"/>
    <w:rsid w:val="001A4437"/>
    <w:rsid w:val="001A5012"/>
    <w:rsid w:val="001A5B67"/>
    <w:rsid w:val="001A67EB"/>
    <w:rsid w:val="001A6B9F"/>
    <w:rsid w:val="001A741E"/>
    <w:rsid w:val="001B1EBF"/>
    <w:rsid w:val="001B3331"/>
    <w:rsid w:val="001B3B2B"/>
    <w:rsid w:val="001B3E71"/>
    <w:rsid w:val="001B43CC"/>
    <w:rsid w:val="001B53B1"/>
    <w:rsid w:val="001B651A"/>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4AFE"/>
    <w:rsid w:val="001D5950"/>
    <w:rsid w:val="001D6A17"/>
    <w:rsid w:val="001D7469"/>
    <w:rsid w:val="001D7F53"/>
    <w:rsid w:val="001E0108"/>
    <w:rsid w:val="001E12F9"/>
    <w:rsid w:val="001E20ED"/>
    <w:rsid w:val="001E2396"/>
    <w:rsid w:val="001E4E15"/>
    <w:rsid w:val="001E579E"/>
    <w:rsid w:val="001E66F3"/>
    <w:rsid w:val="001E7A22"/>
    <w:rsid w:val="001F09AD"/>
    <w:rsid w:val="001F0A5E"/>
    <w:rsid w:val="001F10C3"/>
    <w:rsid w:val="001F21EC"/>
    <w:rsid w:val="001F2A14"/>
    <w:rsid w:val="001F3924"/>
    <w:rsid w:val="001F3A2C"/>
    <w:rsid w:val="001F53CF"/>
    <w:rsid w:val="001F748D"/>
    <w:rsid w:val="001F75D2"/>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5942"/>
    <w:rsid w:val="0024791E"/>
    <w:rsid w:val="00247B87"/>
    <w:rsid w:val="002502B4"/>
    <w:rsid w:val="00250C11"/>
    <w:rsid w:val="00250F78"/>
    <w:rsid w:val="0025205D"/>
    <w:rsid w:val="002539AE"/>
    <w:rsid w:val="00253B62"/>
    <w:rsid w:val="00257576"/>
    <w:rsid w:val="00260A18"/>
    <w:rsid w:val="00260B1F"/>
    <w:rsid w:val="002624D6"/>
    <w:rsid w:val="002631D8"/>
    <w:rsid w:val="00264941"/>
    <w:rsid w:val="00264E14"/>
    <w:rsid w:val="00265D96"/>
    <w:rsid w:val="00266042"/>
    <w:rsid w:val="0026651B"/>
    <w:rsid w:val="0027018E"/>
    <w:rsid w:val="002713A7"/>
    <w:rsid w:val="00271C59"/>
    <w:rsid w:val="00272D36"/>
    <w:rsid w:val="00273815"/>
    <w:rsid w:val="00274484"/>
    <w:rsid w:val="002819C3"/>
    <w:rsid w:val="0028327E"/>
    <w:rsid w:val="0028344A"/>
    <w:rsid w:val="0028363D"/>
    <w:rsid w:val="002849EA"/>
    <w:rsid w:val="00284C19"/>
    <w:rsid w:val="0028557F"/>
    <w:rsid w:val="00286250"/>
    <w:rsid w:val="00286E68"/>
    <w:rsid w:val="00292FE6"/>
    <w:rsid w:val="002A0113"/>
    <w:rsid w:val="002A157E"/>
    <w:rsid w:val="002A20BE"/>
    <w:rsid w:val="002A2724"/>
    <w:rsid w:val="002A3582"/>
    <w:rsid w:val="002A4FE3"/>
    <w:rsid w:val="002A699D"/>
    <w:rsid w:val="002A7B13"/>
    <w:rsid w:val="002B1B22"/>
    <w:rsid w:val="002B1E3E"/>
    <w:rsid w:val="002B2553"/>
    <w:rsid w:val="002B266E"/>
    <w:rsid w:val="002B2BB2"/>
    <w:rsid w:val="002B2FBF"/>
    <w:rsid w:val="002B41BA"/>
    <w:rsid w:val="002B4384"/>
    <w:rsid w:val="002B62AA"/>
    <w:rsid w:val="002B63B5"/>
    <w:rsid w:val="002B6C55"/>
    <w:rsid w:val="002C157A"/>
    <w:rsid w:val="002C256E"/>
    <w:rsid w:val="002C3161"/>
    <w:rsid w:val="002C33EC"/>
    <w:rsid w:val="002C3CA2"/>
    <w:rsid w:val="002C4373"/>
    <w:rsid w:val="002C4EE2"/>
    <w:rsid w:val="002C4F67"/>
    <w:rsid w:val="002C6C29"/>
    <w:rsid w:val="002D3023"/>
    <w:rsid w:val="002E1088"/>
    <w:rsid w:val="002E18A2"/>
    <w:rsid w:val="002E242B"/>
    <w:rsid w:val="002E39A6"/>
    <w:rsid w:val="002E3CA5"/>
    <w:rsid w:val="002E5025"/>
    <w:rsid w:val="002E59A1"/>
    <w:rsid w:val="002E5A18"/>
    <w:rsid w:val="002E61D0"/>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202C4"/>
    <w:rsid w:val="00322551"/>
    <w:rsid w:val="0032480D"/>
    <w:rsid w:val="00325310"/>
    <w:rsid w:val="003269BB"/>
    <w:rsid w:val="00327F31"/>
    <w:rsid w:val="00331A3A"/>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3DB4"/>
    <w:rsid w:val="00356095"/>
    <w:rsid w:val="00357B28"/>
    <w:rsid w:val="00360A29"/>
    <w:rsid w:val="003612EC"/>
    <w:rsid w:val="00362DC0"/>
    <w:rsid w:val="00362E85"/>
    <w:rsid w:val="00362FE7"/>
    <w:rsid w:val="003630A7"/>
    <w:rsid w:val="0036676D"/>
    <w:rsid w:val="00367627"/>
    <w:rsid w:val="003707CD"/>
    <w:rsid w:val="00370BAF"/>
    <w:rsid w:val="00370E5F"/>
    <w:rsid w:val="00373BD1"/>
    <w:rsid w:val="003752AB"/>
    <w:rsid w:val="00376011"/>
    <w:rsid w:val="00376A19"/>
    <w:rsid w:val="00377324"/>
    <w:rsid w:val="003804E5"/>
    <w:rsid w:val="00380B27"/>
    <w:rsid w:val="00381508"/>
    <w:rsid w:val="00381E71"/>
    <w:rsid w:val="00383C60"/>
    <w:rsid w:val="00385842"/>
    <w:rsid w:val="003909B7"/>
    <w:rsid w:val="003936C0"/>
    <w:rsid w:val="00393ED0"/>
    <w:rsid w:val="003952FD"/>
    <w:rsid w:val="003959B9"/>
    <w:rsid w:val="003965F2"/>
    <w:rsid w:val="0039720E"/>
    <w:rsid w:val="00397748"/>
    <w:rsid w:val="003A03FC"/>
    <w:rsid w:val="003A076F"/>
    <w:rsid w:val="003A1156"/>
    <w:rsid w:val="003A1A77"/>
    <w:rsid w:val="003A28AA"/>
    <w:rsid w:val="003A3F2D"/>
    <w:rsid w:val="003A4CEF"/>
    <w:rsid w:val="003A78C2"/>
    <w:rsid w:val="003A7B52"/>
    <w:rsid w:val="003B05AE"/>
    <w:rsid w:val="003B2B22"/>
    <w:rsid w:val="003B44FF"/>
    <w:rsid w:val="003B5512"/>
    <w:rsid w:val="003B5870"/>
    <w:rsid w:val="003C1DC9"/>
    <w:rsid w:val="003C2224"/>
    <w:rsid w:val="003C358D"/>
    <w:rsid w:val="003C44E7"/>
    <w:rsid w:val="003C45E7"/>
    <w:rsid w:val="003C4A2E"/>
    <w:rsid w:val="003C5134"/>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9F7"/>
    <w:rsid w:val="003E4C5C"/>
    <w:rsid w:val="003E6411"/>
    <w:rsid w:val="003E6A66"/>
    <w:rsid w:val="003E7088"/>
    <w:rsid w:val="003F0205"/>
    <w:rsid w:val="003F09CC"/>
    <w:rsid w:val="003F3AA3"/>
    <w:rsid w:val="003F6F56"/>
    <w:rsid w:val="0040003C"/>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8FC"/>
    <w:rsid w:val="00420956"/>
    <w:rsid w:val="004210EF"/>
    <w:rsid w:val="00421558"/>
    <w:rsid w:val="00421902"/>
    <w:rsid w:val="00422C91"/>
    <w:rsid w:val="00423473"/>
    <w:rsid w:val="004237C7"/>
    <w:rsid w:val="00423F5E"/>
    <w:rsid w:val="0042573C"/>
    <w:rsid w:val="00425DB9"/>
    <w:rsid w:val="004267CB"/>
    <w:rsid w:val="0042798E"/>
    <w:rsid w:val="00432B4E"/>
    <w:rsid w:val="00432F15"/>
    <w:rsid w:val="004332A8"/>
    <w:rsid w:val="0043333E"/>
    <w:rsid w:val="0043489D"/>
    <w:rsid w:val="004365FF"/>
    <w:rsid w:val="00441244"/>
    <w:rsid w:val="0044136D"/>
    <w:rsid w:val="004418C3"/>
    <w:rsid w:val="004425D8"/>
    <w:rsid w:val="00443B99"/>
    <w:rsid w:val="004443F8"/>
    <w:rsid w:val="00444F2F"/>
    <w:rsid w:val="004465FB"/>
    <w:rsid w:val="00452F83"/>
    <w:rsid w:val="00454303"/>
    <w:rsid w:val="004579F5"/>
    <w:rsid w:val="004612B6"/>
    <w:rsid w:val="00461D6B"/>
    <w:rsid w:val="0046206C"/>
    <w:rsid w:val="0046226D"/>
    <w:rsid w:val="0046238B"/>
    <w:rsid w:val="0046527C"/>
    <w:rsid w:val="0046559D"/>
    <w:rsid w:val="00470A49"/>
    <w:rsid w:val="00473C10"/>
    <w:rsid w:val="004748A6"/>
    <w:rsid w:val="00477721"/>
    <w:rsid w:val="00480017"/>
    <w:rsid w:val="0048019B"/>
    <w:rsid w:val="00480CF0"/>
    <w:rsid w:val="004811E5"/>
    <w:rsid w:val="00482CD0"/>
    <w:rsid w:val="0048436A"/>
    <w:rsid w:val="004852EC"/>
    <w:rsid w:val="00485A2B"/>
    <w:rsid w:val="00486E82"/>
    <w:rsid w:val="00487C1E"/>
    <w:rsid w:val="00487EFB"/>
    <w:rsid w:val="004902D0"/>
    <w:rsid w:val="00490474"/>
    <w:rsid w:val="004905A1"/>
    <w:rsid w:val="00491587"/>
    <w:rsid w:val="004918C8"/>
    <w:rsid w:val="00493931"/>
    <w:rsid w:val="00495281"/>
    <w:rsid w:val="00496813"/>
    <w:rsid w:val="004A0E13"/>
    <w:rsid w:val="004A1053"/>
    <w:rsid w:val="004A2D66"/>
    <w:rsid w:val="004A32F5"/>
    <w:rsid w:val="004A3AF6"/>
    <w:rsid w:val="004A3D89"/>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50AE"/>
    <w:rsid w:val="004C6AA6"/>
    <w:rsid w:val="004C7921"/>
    <w:rsid w:val="004D0642"/>
    <w:rsid w:val="004D4E09"/>
    <w:rsid w:val="004D52AC"/>
    <w:rsid w:val="004D5B00"/>
    <w:rsid w:val="004D6A62"/>
    <w:rsid w:val="004E3709"/>
    <w:rsid w:val="004E3BB3"/>
    <w:rsid w:val="004E3E00"/>
    <w:rsid w:val="004E4EEC"/>
    <w:rsid w:val="004E5AB0"/>
    <w:rsid w:val="004F1CA3"/>
    <w:rsid w:val="004F3279"/>
    <w:rsid w:val="004F50B3"/>
    <w:rsid w:val="004F5488"/>
    <w:rsid w:val="004F748A"/>
    <w:rsid w:val="004F78FD"/>
    <w:rsid w:val="00500281"/>
    <w:rsid w:val="005019A7"/>
    <w:rsid w:val="0050279B"/>
    <w:rsid w:val="00505EFC"/>
    <w:rsid w:val="00507B63"/>
    <w:rsid w:val="00510614"/>
    <w:rsid w:val="00511376"/>
    <w:rsid w:val="005113B5"/>
    <w:rsid w:val="00512649"/>
    <w:rsid w:val="00514424"/>
    <w:rsid w:val="00514CBD"/>
    <w:rsid w:val="00516DFF"/>
    <w:rsid w:val="00520E07"/>
    <w:rsid w:val="00521E9E"/>
    <w:rsid w:val="005229CC"/>
    <w:rsid w:val="005230F5"/>
    <w:rsid w:val="00523790"/>
    <w:rsid w:val="0052446F"/>
    <w:rsid w:val="00524501"/>
    <w:rsid w:val="00526CA5"/>
    <w:rsid w:val="00531291"/>
    <w:rsid w:val="0053148F"/>
    <w:rsid w:val="00532569"/>
    <w:rsid w:val="00533582"/>
    <w:rsid w:val="0053623A"/>
    <w:rsid w:val="00536AC0"/>
    <w:rsid w:val="005372BF"/>
    <w:rsid w:val="00537725"/>
    <w:rsid w:val="00541480"/>
    <w:rsid w:val="00542521"/>
    <w:rsid w:val="00542B47"/>
    <w:rsid w:val="00542DE1"/>
    <w:rsid w:val="0054306D"/>
    <w:rsid w:val="00543D24"/>
    <w:rsid w:val="0054521C"/>
    <w:rsid w:val="00545E8A"/>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5BB0"/>
    <w:rsid w:val="00566F2F"/>
    <w:rsid w:val="00570053"/>
    <w:rsid w:val="005709A8"/>
    <w:rsid w:val="005713D7"/>
    <w:rsid w:val="00571B1C"/>
    <w:rsid w:val="00573483"/>
    <w:rsid w:val="00573DAD"/>
    <w:rsid w:val="0057690E"/>
    <w:rsid w:val="00580F04"/>
    <w:rsid w:val="00581CC2"/>
    <w:rsid w:val="005858F1"/>
    <w:rsid w:val="00586C62"/>
    <w:rsid w:val="0058709A"/>
    <w:rsid w:val="00590594"/>
    <w:rsid w:val="00592189"/>
    <w:rsid w:val="005928CA"/>
    <w:rsid w:val="005928CE"/>
    <w:rsid w:val="00593729"/>
    <w:rsid w:val="00593BA7"/>
    <w:rsid w:val="0059530C"/>
    <w:rsid w:val="00596CAD"/>
    <w:rsid w:val="00596F23"/>
    <w:rsid w:val="00597011"/>
    <w:rsid w:val="00597125"/>
    <w:rsid w:val="005A007D"/>
    <w:rsid w:val="005A0736"/>
    <w:rsid w:val="005A13B5"/>
    <w:rsid w:val="005A1C61"/>
    <w:rsid w:val="005A2883"/>
    <w:rsid w:val="005A2A6D"/>
    <w:rsid w:val="005A2B13"/>
    <w:rsid w:val="005A3441"/>
    <w:rsid w:val="005A4512"/>
    <w:rsid w:val="005A5FAD"/>
    <w:rsid w:val="005A7059"/>
    <w:rsid w:val="005A7879"/>
    <w:rsid w:val="005B0322"/>
    <w:rsid w:val="005B11F0"/>
    <w:rsid w:val="005B1962"/>
    <w:rsid w:val="005B1D9A"/>
    <w:rsid w:val="005B27CD"/>
    <w:rsid w:val="005B3080"/>
    <w:rsid w:val="005B35DE"/>
    <w:rsid w:val="005B397E"/>
    <w:rsid w:val="005C0199"/>
    <w:rsid w:val="005C01A5"/>
    <w:rsid w:val="005C143E"/>
    <w:rsid w:val="005C1DF6"/>
    <w:rsid w:val="005C407E"/>
    <w:rsid w:val="005C41EB"/>
    <w:rsid w:val="005C4F2E"/>
    <w:rsid w:val="005C7196"/>
    <w:rsid w:val="005D1879"/>
    <w:rsid w:val="005D1BAA"/>
    <w:rsid w:val="005D2961"/>
    <w:rsid w:val="005D446D"/>
    <w:rsid w:val="005D465B"/>
    <w:rsid w:val="005D4F8C"/>
    <w:rsid w:val="005D518C"/>
    <w:rsid w:val="005D60EE"/>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36B6"/>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0915"/>
    <w:rsid w:val="00623E28"/>
    <w:rsid w:val="006254D6"/>
    <w:rsid w:val="006255B8"/>
    <w:rsid w:val="0062743B"/>
    <w:rsid w:val="00627AC2"/>
    <w:rsid w:val="00627C8B"/>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B6D"/>
    <w:rsid w:val="00645B2A"/>
    <w:rsid w:val="00645D7B"/>
    <w:rsid w:val="00645FC7"/>
    <w:rsid w:val="0064621E"/>
    <w:rsid w:val="00646390"/>
    <w:rsid w:val="00646533"/>
    <w:rsid w:val="00647BDD"/>
    <w:rsid w:val="00650B9F"/>
    <w:rsid w:val="00652ACC"/>
    <w:rsid w:val="00654E5E"/>
    <w:rsid w:val="00655375"/>
    <w:rsid w:val="00655BC3"/>
    <w:rsid w:val="006565CF"/>
    <w:rsid w:val="00656B1A"/>
    <w:rsid w:val="006577E0"/>
    <w:rsid w:val="00661172"/>
    <w:rsid w:val="00661206"/>
    <w:rsid w:val="00663360"/>
    <w:rsid w:val="00665A63"/>
    <w:rsid w:val="006661C2"/>
    <w:rsid w:val="006668AF"/>
    <w:rsid w:val="006674E7"/>
    <w:rsid w:val="006702E8"/>
    <w:rsid w:val="006707B5"/>
    <w:rsid w:val="00670B14"/>
    <w:rsid w:val="00672220"/>
    <w:rsid w:val="00672F6C"/>
    <w:rsid w:val="00673369"/>
    <w:rsid w:val="00673C04"/>
    <w:rsid w:val="00674001"/>
    <w:rsid w:val="0067670D"/>
    <w:rsid w:val="00676B44"/>
    <w:rsid w:val="00676DB8"/>
    <w:rsid w:val="0068058E"/>
    <w:rsid w:val="00681126"/>
    <w:rsid w:val="00683FCD"/>
    <w:rsid w:val="00684056"/>
    <w:rsid w:val="0068427B"/>
    <w:rsid w:val="00684A70"/>
    <w:rsid w:val="0068546C"/>
    <w:rsid w:val="006855B7"/>
    <w:rsid w:val="006872CB"/>
    <w:rsid w:val="00687372"/>
    <w:rsid w:val="00687466"/>
    <w:rsid w:val="00687520"/>
    <w:rsid w:val="006875DE"/>
    <w:rsid w:val="00687FCB"/>
    <w:rsid w:val="00690771"/>
    <w:rsid w:val="00690E8E"/>
    <w:rsid w:val="00692B66"/>
    <w:rsid w:val="006942C4"/>
    <w:rsid w:val="006949A1"/>
    <w:rsid w:val="00694B4E"/>
    <w:rsid w:val="006951B1"/>
    <w:rsid w:val="006954B0"/>
    <w:rsid w:val="00695C74"/>
    <w:rsid w:val="00696F99"/>
    <w:rsid w:val="006971F1"/>
    <w:rsid w:val="0069733D"/>
    <w:rsid w:val="006977EB"/>
    <w:rsid w:val="006978C3"/>
    <w:rsid w:val="00697C2D"/>
    <w:rsid w:val="006A0966"/>
    <w:rsid w:val="006A36CC"/>
    <w:rsid w:val="006A3D7F"/>
    <w:rsid w:val="006B22CF"/>
    <w:rsid w:val="006B247F"/>
    <w:rsid w:val="006B3B94"/>
    <w:rsid w:val="006B3C9B"/>
    <w:rsid w:val="006B4271"/>
    <w:rsid w:val="006B45ED"/>
    <w:rsid w:val="006B5AAC"/>
    <w:rsid w:val="006B7E8B"/>
    <w:rsid w:val="006C02A3"/>
    <w:rsid w:val="006C1937"/>
    <w:rsid w:val="006C2151"/>
    <w:rsid w:val="006C38F9"/>
    <w:rsid w:val="006C4DE9"/>
    <w:rsid w:val="006C6296"/>
    <w:rsid w:val="006C6DC2"/>
    <w:rsid w:val="006D074A"/>
    <w:rsid w:val="006D2649"/>
    <w:rsid w:val="006D2B06"/>
    <w:rsid w:val="006D3C4B"/>
    <w:rsid w:val="006D3F6F"/>
    <w:rsid w:val="006D5511"/>
    <w:rsid w:val="006D6F1C"/>
    <w:rsid w:val="006D7157"/>
    <w:rsid w:val="006E063A"/>
    <w:rsid w:val="006E1079"/>
    <w:rsid w:val="006E1A82"/>
    <w:rsid w:val="006E1FDD"/>
    <w:rsid w:val="006E3AC0"/>
    <w:rsid w:val="006E5BBB"/>
    <w:rsid w:val="006F0D5C"/>
    <w:rsid w:val="006F1AC3"/>
    <w:rsid w:val="006F2414"/>
    <w:rsid w:val="006F28AB"/>
    <w:rsid w:val="006F39F8"/>
    <w:rsid w:val="006F587D"/>
    <w:rsid w:val="006F5AF9"/>
    <w:rsid w:val="006F5B61"/>
    <w:rsid w:val="006F7275"/>
    <w:rsid w:val="00702218"/>
    <w:rsid w:val="00702A09"/>
    <w:rsid w:val="00704AAB"/>
    <w:rsid w:val="0070500D"/>
    <w:rsid w:val="00705A0E"/>
    <w:rsid w:val="00706E84"/>
    <w:rsid w:val="007101FE"/>
    <w:rsid w:val="00711CF6"/>
    <w:rsid w:val="00712983"/>
    <w:rsid w:val="00714490"/>
    <w:rsid w:val="00715107"/>
    <w:rsid w:val="00715CB6"/>
    <w:rsid w:val="007210EA"/>
    <w:rsid w:val="007245C0"/>
    <w:rsid w:val="007248C4"/>
    <w:rsid w:val="007265E1"/>
    <w:rsid w:val="00727C4E"/>
    <w:rsid w:val="007307D6"/>
    <w:rsid w:val="00732C96"/>
    <w:rsid w:val="00733585"/>
    <w:rsid w:val="00736042"/>
    <w:rsid w:val="00737D62"/>
    <w:rsid w:val="00740983"/>
    <w:rsid w:val="00741247"/>
    <w:rsid w:val="0074202B"/>
    <w:rsid w:val="007441C5"/>
    <w:rsid w:val="00750105"/>
    <w:rsid w:val="00751B68"/>
    <w:rsid w:val="00752775"/>
    <w:rsid w:val="00752985"/>
    <w:rsid w:val="00752DF2"/>
    <w:rsid w:val="007544D0"/>
    <w:rsid w:val="00755541"/>
    <w:rsid w:val="007567B4"/>
    <w:rsid w:val="00760813"/>
    <w:rsid w:val="00761A07"/>
    <w:rsid w:val="0076297A"/>
    <w:rsid w:val="00764192"/>
    <w:rsid w:val="007650B0"/>
    <w:rsid w:val="007650F2"/>
    <w:rsid w:val="00766454"/>
    <w:rsid w:val="007705E1"/>
    <w:rsid w:val="007707F8"/>
    <w:rsid w:val="0077131E"/>
    <w:rsid w:val="00771E34"/>
    <w:rsid w:val="00772BC1"/>
    <w:rsid w:val="007740A3"/>
    <w:rsid w:val="00774352"/>
    <w:rsid w:val="007744AF"/>
    <w:rsid w:val="00775033"/>
    <w:rsid w:val="00775C7F"/>
    <w:rsid w:val="00775DC1"/>
    <w:rsid w:val="007763AA"/>
    <w:rsid w:val="0077740D"/>
    <w:rsid w:val="007778E8"/>
    <w:rsid w:val="00781200"/>
    <w:rsid w:val="00781411"/>
    <w:rsid w:val="007814CD"/>
    <w:rsid w:val="00781F74"/>
    <w:rsid w:val="00783131"/>
    <w:rsid w:val="007843E1"/>
    <w:rsid w:val="0078659C"/>
    <w:rsid w:val="007908A3"/>
    <w:rsid w:val="00792005"/>
    <w:rsid w:val="007947E0"/>
    <w:rsid w:val="00796B06"/>
    <w:rsid w:val="00796B7F"/>
    <w:rsid w:val="00797314"/>
    <w:rsid w:val="00797A23"/>
    <w:rsid w:val="007A2633"/>
    <w:rsid w:val="007A386E"/>
    <w:rsid w:val="007A486D"/>
    <w:rsid w:val="007A58C5"/>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2A80"/>
    <w:rsid w:val="007F3608"/>
    <w:rsid w:val="007F500C"/>
    <w:rsid w:val="008011E4"/>
    <w:rsid w:val="00801468"/>
    <w:rsid w:val="00801E0A"/>
    <w:rsid w:val="00802265"/>
    <w:rsid w:val="00802C92"/>
    <w:rsid w:val="008059F4"/>
    <w:rsid w:val="00806BB8"/>
    <w:rsid w:val="008102AA"/>
    <w:rsid w:val="0081039F"/>
    <w:rsid w:val="00810FFB"/>
    <w:rsid w:val="008114A4"/>
    <w:rsid w:val="00811969"/>
    <w:rsid w:val="00811B99"/>
    <w:rsid w:val="00812432"/>
    <w:rsid w:val="00812C0C"/>
    <w:rsid w:val="00813EC6"/>
    <w:rsid w:val="00815ED9"/>
    <w:rsid w:val="00817C77"/>
    <w:rsid w:val="00817F31"/>
    <w:rsid w:val="008202DE"/>
    <w:rsid w:val="008207FB"/>
    <w:rsid w:val="008213B8"/>
    <w:rsid w:val="00821CEA"/>
    <w:rsid w:val="00822B13"/>
    <w:rsid w:val="00825909"/>
    <w:rsid w:val="00830070"/>
    <w:rsid w:val="008311A3"/>
    <w:rsid w:val="00832109"/>
    <w:rsid w:val="008326A5"/>
    <w:rsid w:val="00834CF8"/>
    <w:rsid w:val="008353FD"/>
    <w:rsid w:val="00836B9A"/>
    <w:rsid w:val="008376E3"/>
    <w:rsid w:val="008379C9"/>
    <w:rsid w:val="008409CD"/>
    <w:rsid w:val="0084176B"/>
    <w:rsid w:val="00842E21"/>
    <w:rsid w:val="00843615"/>
    <w:rsid w:val="00843860"/>
    <w:rsid w:val="008455D8"/>
    <w:rsid w:val="008459DF"/>
    <w:rsid w:val="00846829"/>
    <w:rsid w:val="00846ACB"/>
    <w:rsid w:val="00846ECE"/>
    <w:rsid w:val="00847FDB"/>
    <w:rsid w:val="008507F4"/>
    <w:rsid w:val="00850A33"/>
    <w:rsid w:val="00850A7D"/>
    <w:rsid w:val="008513E2"/>
    <w:rsid w:val="00851915"/>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3531"/>
    <w:rsid w:val="008957E0"/>
    <w:rsid w:val="008964FD"/>
    <w:rsid w:val="0089663A"/>
    <w:rsid w:val="00896A0F"/>
    <w:rsid w:val="00896CF4"/>
    <w:rsid w:val="008A2A67"/>
    <w:rsid w:val="008A39B5"/>
    <w:rsid w:val="008A3DD8"/>
    <w:rsid w:val="008A46C6"/>
    <w:rsid w:val="008A538A"/>
    <w:rsid w:val="008A72D9"/>
    <w:rsid w:val="008B0680"/>
    <w:rsid w:val="008B1215"/>
    <w:rsid w:val="008B3B61"/>
    <w:rsid w:val="008B3ECB"/>
    <w:rsid w:val="008B69CA"/>
    <w:rsid w:val="008B72AE"/>
    <w:rsid w:val="008C0CA6"/>
    <w:rsid w:val="008C3D66"/>
    <w:rsid w:val="008C453E"/>
    <w:rsid w:val="008C4FE0"/>
    <w:rsid w:val="008C56D6"/>
    <w:rsid w:val="008C67C1"/>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788"/>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5B66"/>
    <w:rsid w:val="00916018"/>
    <w:rsid w:val="00916DC6"/>
    <w:rsid w:val="00917D88"/>
    <w:rsid w:val="00920DE3"/>
    <w:rsid w:val="0092113C"/>
    <w:rsid w:val="00921D9D"/>
    <w:rsid w:val="00922314"/>
    <w:rsid w:val="00925322"/>
    <w:rsid w:val="00925811"/>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0A08"/>
    <w:rsid w:val="00951734"/>
    <w:rsid w:val="009522C1"/>
    <w:rsid w:val="0095258D"/>
    <w:rsid w:val="00952A33"/>
    <w:rsid w:val="00952B21"/>
    <w:rsid w:val="0095309C"/>
    <w:rsid w:val="00953CC4"/>
    <w:rsid w:val="009551CB"/>
    <w:rsid w:val="00955853"/>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B2B"/>
    <w:rsid w:val="009765ED"/>
    <w:rsid w:val="00980ED4"/>
    <w:rsid w:val="009810F1"/>
    <w:rsid w:val="00981583"/>
    <w:rsid w:val="00981F6B"/>
    <w:rsid w:val="009824BE"/>
    <w:rsid w:val="00982583"/>
    <w:rsid w:val="00983766"/>
    <w:rsid w:val="009839C7"/>
    <w:rsid w:val="00984845"/>
    <w:rsid w:val="00987248"/>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A7C53"/>
    <w:rsid w:val="009A7E93"/>
    <w:rsid w:val="009B02DD"/>
    <w:rsid w:val="009B0FF7"/>
    <w:rsid w:val="009B1016"/>
    <w:rsid w:val="009B24C2"/>
    <w:rsid w:val="009B28EC"/>
    <w:rsid w:val="009B589F"/>
    <w:rsid w:val="009B6B2E"/>
    <w:rsid w:val="009B77FC"/>
    <w:rsid w:val="009C68E5"/>
    <w:rsid w:val="009D0F7A"/>
    <w:rsid w:val="009D264D"/>
    <w:rsid w:val="009D4055"/>
    <w:rsid w:val="009D4999"/>
    <w:rsid w:val="009D4D6C"/>
    <w:rsid w:val="009D6886"/>
    <w:rsid w:val="009D6CDD"/>
    <w:rsid w:val="009D6FC6"/>
    <w:rsid w:val="009E047A"/>
    <w:rsid w:val="009E3DEA"/>
    <w:rsid w:val="009E424E"/>
    <w:rsid w:val="009E42CA"/>
    <w:rsid w:val="009E4D23"/>
    <w:rsid w:val="009E5DD7"/>
    <w:rsid w:val="009E6B70"/>
    <w:rsid w:val="009F0D0A"/>
    <w:rsid w:val="009F3255"/>
    <w:rsid w:val="009F3ADF"/>
    <w:rsid w:val="009F480E"/>
    <w:rsid w:val="009F4CCF"/>
    <w:rsid w:val="009F4D79"/>
    <w:rsid w:val="009F52CC"/>
    <w:rsid w:val="009F53B8"/>
    <w:rsid w:val="00A00106"/>
    <w:rsid w:val="00A002EC"/>
    <w:rsid w:val="00A0139C"/>
    <w:rsid w:val="00A01F55"/>
    <w:rsid w:val="00A0231B"/>
    <w:rsid w:val="00A02A6F"/>
    <w:rsid w:val="00A02B79"/>
    <w:rsid w:val="00A03E6E"/>
    <w:rsid w:val="00A05054"/>
    <w:rsid w:val="00A0556F"/>
    <w:rsid w:val="00A0583E"/>
    <w:rsid w:val="00A0604B"/>
    <w:rsid w:val="00A06B07"/>
    <w:rsid w:val="00A11B1D"/>
    <w:rsid w:val="00A12031"/>
    <w:rsid w:val="00A12E76"/>
    <w:rsid w:val="00A14B13"/>
    <w:rsid w:val="00A16794"/>
    <w:rsid w:val="00A16D97"/>
    <w:rsid w:val="00A17485"/>
    <w:rsid w:val="00A20458"/>
    <w:rsid w:val="00A21139"/>
    <w:rsid w:val="00A2190B"/>
    <w:rsid w:val="00A23A26"/>
    <w:rsid w:val="00A25C80"/>
    <w:rsid w:val="00A27290"/>
    <w:rsid w:val="00A30274"/>
    <w:rsid w:val="00A31268"/>
    <w:rsid w:val="00A32678"/>
    <w:rsid w:val="00A35E11"/>
    <w:rsid w:val="00A37283"/>
    <w:rsid w:val="00A375F3"/>
    <w:rsid w:val="00A40612"/>
    <w:rsid w:val="00A4160D"/>
    <w:rsid w:val="00A42CF0"/>
    <w:rsid w:val="00A43707"/>
    <w:rsid w:val="00A43D40"/>
    <w:rsid w:val="00A44E0A"/>
    <w:rsid w:val="00A44EE6"/>
    <w:rsid w:val="00A46408"/>
    <w:rsid w:val="00A46530"/>
    <w:rsid w:val="00A47277"/>
    <w:rsid w:val="00A472C3"/>
    <w:rsid w:val="00A47D17"/>
    <w:rsid w:val="00A47FC2"/>
    <w:rsid w:val="00A50201"/>
    <w:rsid w:val="00A50929"/>
    <w:rsid w:val="00A51AF3"/>
    <w:rsid w:val="00A51CC2"/>
    <w:rsid w:val="00A53CCE"/>
    <w:rsid w:val="00A5474E"/>
    <w:rsid w:val="00A5699A"/>
    <w:rsid w:val="00A57AD8"/>
    <w:rsid w:val="00A608CF"/>
    <w:rsid w:val="00A611DA"/>
    <w:rsid w:val="00A61923"/>
    <w:rsid w:val="00A62250"/>
    <w:rsid w:val="00A624BB"/>
    <w:rsid w:val="00A630E4"/>
    <w:rsid w:val="00A630F6"/>
    <w:rsid w:val="00A63EC3"/>
    <w:rsid w:val="00A652D6"/>
    <w:rsid w:val="00A66D13"/>
    <w:rsid w:val="00A67A48"/>
    <w:rsid w:val="00A72BE7"/>
    <w:rsid w:val="00A72FD8"/>
    <w:rsid w:val="00A74CD7"/>
    <w:rsid w:val="00A74FCC"/>
    <w:rsid w:val="00A76455"/>
    <w:rsid w:val="00A765ED"/>
    <w:rsid w:val="00A77624"/>
    <w:rsid w:val="00A77CF6"/>
    <w:rsid w:val="00A822C6"/>
    <w:rsid w:val="00A850C1"/>
    <w:rsid w:val="00A85130"/>
    <w:rsid w:val="00A85783"/>
    <w:rsid w:val="00A86EDA"/>
    <w:rsid w:val="00A877D9"/>
    <w:rsid w:val="00A90930"/>
    <w:rsid w:val="00A9572B"/>
    <w:rsid w:val="00A9574E"/>
    <w:rsid w:val="00AA3DAD"/>
    <w:rsid w:val="00AA545C"/>
    <w:rsid w:val="00AA662A"/>
    <w:rsid w:val="00AB0471"/>
    <w:rsid w:val="00AB0F43"/>
    <w:rsid w:val="00AB2237"/>
    <w:rsid w:val="00AB368A"/>
    <w:rsid w:val="00AB4DF9"/>
    <w:rsid w:val="00AB5055"/>
    <w:rsid w:val="00AB6D90"/>
    <w:rsid w:val="00AC194F"/>
    <w:rsid w:val="00AC3C5F"/>
    <w:rsid w:val="00AC4452"/>
    <w:rsid w:val="00AC4AB2"/>
    <w:rsid w:val="00AC4E6D"/>
    <w:rsid w:val="00AC525C"/>
    <w:rsid w:val="00AC5952"/>
    <w:rsid w:val="00AC5FED"/>
    <w:rsid w:val="00AC68AD"/>
    <w:rsid w:val="00AC6B53"/>
    <w:rsid w:val="00AD0ED6"/>
    <w:rsid w:val="00AD11FF"/>
    <w:rsid w:val="00AD1543"/>
    <w:rsid w:val="00AD1D35"/>
    <w:rsid w:val="00AD36F9"/>
    <w:rsid w:val="00AD566B"/>
    <w:rsid w:val="00AE0C46"/>
    <w:rsid w:val="00AE2A82"/>
    <w:rsid w:val="00AE514B"/>
    <w:rsid w:val="00AE5E20"/>
    <w:rsid w:val="00AE6136"/>
    <w:rsid w:val="00AE6BC7"/>
    <w:rsid w:val="00AE7E83"/>
    <w:rsid w:val="00AF20B0"/>
    <w:rsid w:val="00AF2A17"/>
    <w:rsid w:val="00AF34AE"/>
    <w:rsid w:val="00AF5111"/>
    <w:rsid w:val="00AF69BA"/>
    <w:rsid w:val="00AF6FEE"/>
    <w:rsid w:val="00AF7928"/>
    <w:rsid w:val="00AF7C33"/>
    <w:rsid w:val="00B00756"/>
    <w:rsid w:val="00B00C05"/>
    <w:rsid w:val="00B01DCC"/>
    <w:rsid w:val="00B02B99"/>
    <w:rsid w:val="00B04AB0"/>
    <w:rsid w:val="00B05115"/>
    <w:rsid w:val="00B123A0"/>
    <w:rsid w:val="00B12E84"/>
    <w:rsid w:val="00B14E8C"/>
    <w:rsid w:val="00B14FC9"/>
    <w:rsid w:val="00B17958"/>
    <w:rsid w:val="00B208CE"/>
    <w:rsid w:val="00B20C39"/>
    <w:rsid w:val="00B21B71"/>
    <w:rsid w:val="00B224F5"/>
    <w:rsid w:val="00B2315B"/>
    <w:rsid w:val="00B23252"/>
    <w:rsid w:val="00B23964"/>
    <w:rsid w:val="00B24032"/>
    <w:rsid w:val="00B27AFD"/>
    <w:rsid w:val="00B27DD3"/>
    <w:rsid w:val="00B323BC"/>
    <w:rsid w:val="00B33476"/>
    <w:rsid w:val="00B35CF3"/>
    <w:rsid w:val="00B3677C"/>
    <w:rsid w:val="00B37272"/>
    <w:rsid w:val="00B4100E"/>
    <w:rsid w:val="00B41DDD"/>
    <w:rsid w:val="00B41E7F"/>
    <w:rsid w:val="00B425A9"/>
    <w:rsid w:val="00B44CF9"/>
    <w:rsid w:val="00B45793"/>
    <w:rsid w:val="00B45BD8"/>
    <w:rsid w:val="00B476A0"/>
    <w:rsid w:val="00B478D9"/>
    <w:rsid w:val="00B503B1"/>
    <w:rsid w:val="00B51167"/>
    <w:rsid w:val="00B54DE3"/>
    <w:rsid w:val="00B601CA"/>
    <w:rsid w:val="00B613CF"/>
    <w:rsid w:val="00B61699"/>
    <w:rsid w:val="00B625BF"/>
    <w:rsid w:val="00B62F7D"/>
    <w:rsid w:val="00B642A4"/>
    <w:rsid w:val="00B64590"/>
    <w:rsid w:val="00B65E12"/>
    <w:rsid w:val="00B706BB"/>
    <w:rsid w:val="00B71F67"/>
    <w:rsid w:val="00B721EE"/>
    <w:rsid w:val="00B729A0"/>
    <w:rsid w:val="00B72A20"/>
    <w:rsid w:val="00B73254"/>
    <w:rsid w:val="00B735E8"/>
    <w:rsid w:val="00B7384D"/>
    <w:rsid w:val="00B74081"/>
    <w:rsid w:val="00B75572"/>
    <w:rsid w:val="00B75A1B"/>
    <w:rsid w:val="00B7729A"/>
    <w:rsid w:val="00B80D52"/>
    <w:rsid w:val="00B818B9"/>
    <w:rsid w:val="00B85ABD"/>
    <w:rsid w:val="00B85EDA"/>
    <w:rsid w:val="00B9074D"/>
    <w:rsid w:val="00B91192"/>
    <w:rsid w:val="00B91711"/>
    <w:rsid w:val="00B944BC"/>
    <w:rsid w:val="00B95049"/>
    <w:rsid w:val="00B955C4"/>
    <w:rsid w:val="00B95AC9"/>
    <w:rsid w:val="00B95E11"/>
    <w:rsid w:val="00B966F4"/>
    <w:rsid w:val="00B96BF6"/>
    <w:rsid w:val="00B972AB"/>
    <w:rsid w:val="00BA1B80"/>
    <w:rsid w:val="00BA20DB"/>
    <w:rsid w:val="00BA3FF0"/>
    <w:rsid w:val="00BA41C5"/>
    <w:rsid w:val="00BA4EF1"/>
    <w:rsid w:val="00BA503F"/>
    <w:rsid w:val="00BA5DF7"/>
    <w:rsid w:val="00BA7E47"/>
    <w:rsid w:val="00BB0E09"/>
    <w:rsid w:val="00BB295F"/>
    <w:rsid w:val="00BB2EF6"/>
    <w:rsid w:val="00BB34F0"/>
    <w:rsid w:val="00BB39DA"/>
    <w:rsid w:val="00BB42C8"/>
    <w:rsid w:val="00BB4488"/>
    <w:rsid w:val="00BB611C"/>
    <w:rsid w:val="00BB627E"/>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7F"/>
    <w:rsid w:val="00BD4EC2"/>
    <w:rsid w:val="00BE0AA8"/>
    <w:rsid w:val="00BE131C"/>
    <w:rsid w:val="00BE1322"/>
    <w:rsid w:val="00BE1E2F"/>
    <w:rsid w:val="00BE52B2"/>
    <w:rsid w:val="00BE695D"/>
    <w:rsid w:val="00BE7157"/>
    <w:rsid w:val="00BF00D5"/>
    <w:rsid w:val="00BF0961"/>
    <w:rsid w:val="00BF1583"/>
    <w:rsid w:val="00BF18BE"/>
    <w:rsid w:val="00BF21A2"/>
    <w:rsid w:val="00BF3022"/>
    <w:rsid w:val="00BF357B"/>
    <w:rsid w:val="00BF3EEB"/>
    <w:rsid w:val="00BF5922"/>
    <w:rsid w:val="00BF6410"/>
    <w:rsid w:val="00BF6F5B"/>
    <w:rsid w:val="00BF73E5"/>
    <w:rsid w:val="00C003EF"/>
    <w:rsid w:val="00C00533"/>
    <w:rsid w:val="00C015B9"/>
    <w:rsid w:val="00C0298B"/>
    <w:rsid w:val="00C079B7"/>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5916"/>
    <w:rsid w:val="00C37F1C"/>
    <w:rsid w:val="00C422A6"/>
    <w:rsid w:val="00C47282"/>
    <w:rsid w:val="00C479D7"/>
    <w:rsid w:val="00C47CE5"/>
    <w:rsid w:val="00C51DE7"/>
    <w:rsid w:val="00C52801"/>
    <w:rsid w:val="00C53309"/>
    <w:rsid w:val="00C5354B"/>
    <w:rsid w:val="00C537A5"/>
    <w:rsid w:val="00C56846"/>
    <w:rsid w:val="00C56BEF"/>
    <w:rsid w:val="00C56F88"/>
    <w:rsid w:val="00C578BE"/>
    <w:rsid w:val="00C57BF5"/>
    <w:rsid w:val="00C61D18"/>
    <w:rsid w:val="00C63DD7"/>
    <w:rsid w:val="00C6413C"/>
    <w:rsid w:val="00C64248"/>
    <w:rsid w:val="00C646F0"/>
    <w:rsid w:val="00C7036D"/>
    <w:rsid w:val="00C70C1F"/>
    <w:rsid w:val="00C712AB"/>
    <w:rsid w:val="00C71379"/>
    <w:rsid w:val="00C726F1"/>
    <w:rsid w:val="00C72A63"/>
    <w:rsid w:val="00C736A2"/>
    <w:rsid w:val="00C749A2"/>
    <w:rsid w:val="00C75C7F"/>
    <w:rsid w:val="00C75E22"/>
    <w:rsid w:val="00C76518"/>
    <w:rsid w:val="00C7731E"/>
    <w:rsid w:val="00C778E9"/>
    <w:rsid w:val="00C80409"/>
    <w:rsid w:val="00C826F0"/>
    <w:rsid w:val="00C82CC9"/>
    <w:rsid w:val="00C83F42"/>
    <w:rsid w:val="00C8498F"/>
    <w:rsid w:val="00C84995"/>
    <w:rsid w:val="00C86104"/>
    <w:rsid w:val="00C87344"/>
    <w:rsid w:val="00C87357"/>
    <w:rsid w:val="00C90D4B"/>
    <w:rsid w:val="00C921DA"/>
    <w:rsid w:val="00C934D1"/>
    <w:rsid w:val="00C938F5"/>
    <w:rsid w:val="00C94C4A"/>
    <w:rsid w:val="00C95D5C"/>
    <w:rsid w:val="00CA2088"/>
    <w:rsid w:val="00CA22F9"/>
    <w:rsid w:val="00CA27F4"/>
    <w:rsid w:val="00CA3BFA"/>
    <w:rsid w:val="00CA481F"/>
    <w:rsid w:val="00CA6A96"/>
    <w:rsid w:val="00CB0426"/>
    <w:rsid w:val="00CB1C44"/>
    <w:rsid w:val="00CB28A3"/>
    <w:rsid w:val="00CB2E64"/>
    <w:rsid w:val="00CB45EE"/>
    <w:rsid w:val="00CB53FE"/>
    <w:rsid w:val="00CB6A1E"/>
    <w:rsid w:val="00CC2D4E"/>
    <w:rsid w:val="00CC3F20"/>
    <w:rsid w:val="00CC4778"/>
    <w:rsid w:val="00CC49D8"/>
    <w:rsid w:val="00CC59B8"/>
    <w:rsid w:val="00CC5AA7"/>
    <w:rsid w:val="00CC619B"/>
    <w:rsid w:val="00CC75D4"/>
    <w:rsid w:val="00CC7E68"/>
    <w:rsid w:val="00CD1ED7"/>
    <w:rsid w:val="00CD2700"/>
    <w:rsid w:val="00CD2FCF"/>
    <w:rsid w:val="00CD363B"/>
    <w:rsid w:val="00CD3EE9"/>
    <w:rsid w:val="00CD480A"/>
    <w:rsid w:val="00CD604C"/>
    <w:rsid w:val="00CD79AB"/>
    <w:rsid w:val="00CE0885"/>
    <w:rsid w:val="00CE4AD7"/>
    <w:rsid w:val="00CE5D51"/>
    <w:rsid w:val="00CE6416"/>
    <w:rsid w:val="00CF0151"/>
    <w:rsid w:val="00CF0737"/>
    <w:rsid w:val="00CF2909"/>
    <w:rsid w:val="00CF53BF"/>
    <w:rsid w:val="00CF59AD"/>
    <w:rsid w:val="00CF6713"/>
    <w:rsid w:val="00CF6936"/>
    <w:rsid w:val="00CF6B3C"/>
    <w:rsid w:val="00D0037C"/>
    <w:rsid w:val="00D00B14"/>
    <w:rsid w:val="00D018F3"/>
    <w:rsid w:val="00D019B4"/>
    <w:rsid w:val="00D02A20"/>
    <w:rsid w:val="00D04898"/>
    <w:rsid w:val="00D05CA0"/>
    <w:rsid w:val="00D06583"/>
    <w:rsid w:val="00D07071"/>
    <w:rsid w:val="00D07D57"/>
    <w:rsid w:val="00D10456"/>
    <w:rsid w:val="00D1069E"/>
    <w:rsid w:val="00D11CEA"/>
    <w:rsid w:val="00D1296C"/>
    <w:rsid w:val="00D16B23"/>
    <w:rsid w:val="00D16D27"/>
    <w:rsid w:val="00D17A1F"/>
    <w:rsid w:val="00D20963"/>
    <w:rsid w:val="00D2137A"/>
    <w:rsid w:val="00D217CC"/>
    <w:rsid w:val="00D22F34"/>
    <w:rsid w:val="00D230E3"/>
    <w:rsid w:val="00D238B6"/>
    <w:rsid w:val="00D2534C"/>
    <w:rsid w:val="00D25BF6"/>
    <w:rsid w:val="00D25BFC"/>
    <w:rsid w:val="00D271B3"/>
    <w:rsid w:val="00D2761E"/>
    <w:rsid w:val="00D30A8F"/>
    <w:rsid w:val="00D30C73"/>
    <w:rsid w:val="00D32AC4"/>
    <w:rsid w:val="00D33B29"/>
    <w:rsid w:val="00D3400C"/>
    <w:rsid w:val="00D36113"/>
    <w:rsid w:val="00D3719A"/>
    <w:rsid w:val="00D3741C"/>
    <w:rsid w:val="00D4046C"/>
    <w:rsid w:val="00D40694"/>
    <w:rsid w:val="00D40E1A"/>
    <w:rsid w:val="00D418FC"/>
    <w:rsid w:val="00D45732"/>
    <w:rsid w:val="00D4712A"/>
    <w:rsid w:val="00D4783E"/>
    <w:rsid w:val="00D513F8"/>
    <w:rsid w:val="00D51AC5"/>
    <w:rsid w:val="00D522FB"/>
    <w:rsid w:val="00D52597"/>
    <w:rsid w:val="00D52D76"/>
    <w:rsid w:val="00D54D73"/>
    <w:rsid w:val="00D555C6"/>
    <w:rsid w:val="00D55FC6"/>
    <w:rsid w:val="00D564BE"/>
    <w:rsid w:val="00D56BED"/>
    <w:rsid w:val="00D62CB0"/>
    <w:rsid w:val="00D64693"/>
    <w:rsid w:val="00D70043"/>
    <w:rsid w:val="00D70DFE"/>
    <w:rsid w:val="00D714C2"/>
    <w:rsid w:val="00D72899"/>
    <w:rsid w:val="00D72F29"/>
    <w:rsid w:val="00D75644"/>
    <w:rsid w:val="00D7652F"/>
    <w:rsid w:val="00D805F7"/>
    <w:rsid w:val="00D80AA0"/>
    <w:rsid w:val="00D84492"/>
    <w:rsid w:val="00D8495B"/>
    <w:rsid w:val="00D8611A"/>
    <w:rsid w:val="00D86E49"/>
    <w:rsid w:val="00D872D7"/>
    <w:rsid w:val="00D879CE"/>
    <w:rsid w:val="00D9051C"/>
    <w:rsid w:val="00D92524"/>
    <w:rsid w:val="00D9263C"/>
    <w:rsid w:val="00D96815"/>
    <w:rsid w:val="00D97AA5"/>
    <w:rsid w:val="00DA1269"/>
    <w:rsid w:val="00DA1808"/>
    <w:rsid w:val="00DA2758"/>
    <w:rsid w:val="00DA4148"/>
    <w:rsid w:val="00DA49A1"/>
    <w:rsid w:val="00DA4F1E"/>
    <w:rsid w:val="00DA50F3"/>
    <w:rsid w:val="00DA5A97"/>
    <w:rsid w:val="00DA60D7"/>
    <w:rsid w:val="00DA73A7"/>
    <w:rsid w:val="00DA787E"/>
    <w:rsid w:val="00DB01FD"/>
    <w:rsid w:val="00DB04E4"/>
    <w:rsid w:val="00DB4397"/>
    <w:rsid w:val="00DB5990"/>
    <w:rsid w:val="00DB5BC7"/>
    <w:rsid w:val="00DB76D2"/>
    <w:rsid w:val="00DB78D2"/>
    <w:rsid w:val="00DC0190"/>
    <w:rsid w:val="00DC098D"/>
    <w:rsid w:val="00DC2335"/>
    <w:rsid w:val="00DC3B35"/>
    <w:rsid w:val="00DC4217"/>
    <w:rsid w:val="00DC46AA"/>
    <w:rsid w:val="00DC4B9E"/>
    <w:rsid w:val="00DC531D"/>
    <w:rsid w:val="00DC5D11"/>
    <w:rsid w:val="00DC62EE"/>
    <w:rsid w:val="00DD00C6"/>
    <w:rsid w:val="00DD039F"/>
    <w:rsid w:val="00DD126B"/>
    <w:rsid w:val="00DD4930"/>
    <w:rsid w:val="00DD49AE"/>
    <w:rsid w:val="00DD695B"/>
    <w:rsid w:val="00DD767C"/>
    <w:rsid w:val="00DE07CF"/>
    <w:rsid w:val="00DE12E3"/>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53E4"/>
    <w:rsid w:val="00DF5D70"/>
    <w:rsid w:val="00DF620B"/>
    <w:rsid w:val="00DF698C"/>
    <w:rsid w:val="00DF6E4C"/>
    <w:rsid w:val="00DF7AD2"/>
    <w:rsid w:val="00DF7B6A"/>
    <w:rsid w:val="00E01278"/>
    <w:rsid w:val="00E018F8"/>
    <w:rsid w:val="00E02113"/>
    <w:rsid w:val="00E02A50"/>
    <w:rsid w:val="00E04402"/>
    <w:rsid w:val="00E04947"/>
    <w:rsid w:val="00E10176"/>
    <w:rsid w:val="00E103AA"/>
    <w:rsid w:val="00E11F85"/>
    <w:rsid w:val="00E1292A"/>
    <w:rsid w:val="00E13B6E"/>
    <w:rsid w:val="00E14F75"/>
    <w:rsid w:val="00E15578"/>
    <w:rsid w:val="00E15D97"/>
    <w:rsid w:val="00E17A28"/>
    <w:rsid w:val="00E17AAF"/>
    <w:rsid w:val="00E21915"/>
    <w:rsid w:val="00E22466"/>
    <w:rsid w:val="00E24E83"/>
    <w:rsid w:val="00E258E4"/>
    <w:rsid w:val="00E26012"/>
    <w:rsid w:val="00E26616"/>
    <w:rsid w:val="00E26F68"/>
    <w:rsid w:val="00E2708B"/>
    <w:rsid w:val="00E31441"/>
    <w:rsid w:val="00E3168C"/>
    <w:rsid w:val="00E3191E"/>
    <w:rsid w:val="00E375E3"/>
    <w:rsid w:val="00E40492"/>
    <w:rsid w:val="00E40C5D"/>
    <w:rsid w:val="00E431BA"/>
    <w:rsid w:val="00E43B1E"/>
    <w:rsid w:val="00E44F68"/>
    <w:rsid w:val="00E47E5C"/>
    <w:rsid w:val="00E47E99"/>
    <w:rsid w:val="00E5082C"/>
    <w:rsid w:val="00E51E71"/>
    <w:rsid w:val="00E5294B"/>
    <w:rsid w:val="00E54434"/>
    <w:rsid w:val="00E54934"/>
    <w:rsid w:val="00E54AD9"/>
    <w:rsid w:val="00E556BB"/>
    <w:rsid w:val="00E55C1A"/>
    <w:rsid w:val="00E56AA3"/>
    <w:rsid w:val="00E56DBB"/>
    <w:rsid w:val="00E5780B"/>
    <w:rsid w:val="00E601D4"/>
    <w:rsid w:val="00E60F88"/>
    <w:rsid w:val="00E615AC"/>
    <w:rsid w:val="00E63689"/>
    <w:rsid w:val="00E64856"/>
    <w:rsid w:val="00E64D76"/>
    <w:rsid w:val="00E6554A"/>
    <w:rsid w:val="00E677C2"/>
    <w:rsid w:val="00E67BB8"/>
    <w:rsid w:val="00E739B9"/>
    <w:rsid w:val="00E73CC8"/>
    <w:rsid w:val="00E7530D"/>
    <w:rsid w:val="00E753AB"/>
    <w:rsid w:val="00E75F02"/>
    <w:rsid w:val="00E76EF3"/>
    <w:rsid w:val="00E7734B"/>
    <w:rsid w:val="00E80F50"/>
    <w:rsid w:val="00E818BA"/>
    <w:rsid w:val="00E8219D"/>
    <w:rsid w:val="00E82B57"/>
    <w:rsid w:val="00E82BDC"/>
    <w:rsid w:val="00E8570A"/>
    <w:rsid w:val="00E857A0"/>
    <w:rsid w:val="00E86AEB"/>
    <w:rsid w:val="00E878A5"/>
    <w:rsid w:val="00E878BF"/>
    <w:rsid w:val="00E915A6"/>
    <w:rsid w:val="00E926AF"/>
    <w:rsid w:val="00E932FF"/>
    <w:rsid w:val="00E94772"/>
    <w:rsid w:val="00E947D0"/>
    <w:rsid w:val="00E94DFB"/>
    <w:rsid w:val="00E96245"/>
    <w:rsid w:val="00E96B99"/>
    <w:rsid w:val="00E97E50"/>
    <w:rsid w:val="00E97E7B"/>
    <w:rsid w:val="00EA0C52"/>
    <w:rsid w:val="00EA1536"/>
    <w:rsid w:val="00EA258B"/>
    <w:rsid w:val="00EA2D7B"/>
    <w:rsid w:val="00EA342B"/>
    <w:rsid w:val="00EA4516"/>
    <w:rsid w:val="00EA736C"/>
    <w:rsid w:val="00EA77EC"/>
    <w:rsid w:val="00EB2FEB"/>
    <w:rsid w:val="00EB7353"/>
    <w:rsid w:val="00EB749C"/>
    <w:rsid w:val="00EC0B5B"/>
    <w:rsid w:val="00EC0B62"/>
    <w:rsid w:val="00EC0F36"/>
    <w:rsid w:val="00EC25E2"/>
    <w:rsid w:val="00EC40C2"/>
    <w:rsid w:val="00EC4ED7"/>
    <w:rsid w:val="00EC5B6B"/>
    <w:rsid w:val="00EC6B1E"/>
    <w:rsid w:val="00ED0427"/>
    <w:rsid w:val="00ED05B5"/>
    <w:rsid w:val="00ED3377"/>
    <w:rsid w:val="00ED3954"/>
    <w:rsid w:val="00ED3C80"/>
    <w:rsid w:val="00ED3C82"/>
    <w:rsid w:val="00ED474C"/>
    <w:rsid w:val="00ED52CB"/>
    <w:rsid w:val="00ED6107"/>
    <w:rsid w:val="00ED627A"/>
    <w:rsid w:val="00ED6F55"/>
    <w:rsid w:val="00ED79A8"/>
    <w:rsid w:val="00ED7EFD"/>
    <w:rsid w:val="00EE0CBC"/>
    <w:rsid w:val="00EE1451"/>
    <w:rsid w:val="00EE1FEB"/>
    <w:rsid w:val="00EE27B3"/>
    <w:rsid w:val="00EE4025"/>
    <w:rsid w:val="00EE48E1"/>
    <w:rsid w:val="00EE5480"/>
    <w:rsid w:val="00EE5679"/>
    <w:rsid w:val="00EE569F"/>
    <w:rsid w:val="00EE5798"/>
    <w:rsid w:val="00EE6292"/>
    <w:rsid w:val="00EE68AC"/>
    <w:rsid w:val="00EE70C1"/>
    <w:rsid w:val="00EF05C0"/>
    <w:rsid w:val="00EF2B45"/>
    <w:rsid w:val="00EF2C1E"/>
    <w:rsid w:val="00EF3332"/>
    <w:rsid w:val="00EF5411"/>
    <w:rsid w:val="00EF5810"/>
    <w:rsid w:val="00EF7528"/>
    <w:rsid w:val="00EF7B60"/>
    <w:rsid w:val="00EF7B7A"/>
    <w:rsid w:val="00F001C5"/>
    <w:rsid w:val="00F00A39"/>
    <w:rsid w:val="00F00BD6"/>
    <w:rsid w:val="00F01397"/>
    <w:rsid w:val="00F02757"/>
    <w:rsid w:val="00F03F80"/>
    <w:rsid w:val="00F04C0A"/>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84A"/>
    <w:rsid w:val="00F2494F"/>
    <w:rsid w:val="00F24DBB"/>
    <w:rsid w:val="00F27113"/>
    <w:rsid w:val="00F2762E"/>
    <w:rsid w:val="00F33646"/>
    <w:rsid w:val="00F338B3"/>
    <w:rsid w:val="00F35088"/>
    <w:rsid w:val="00F37A38"/>
    <w:rsid w:val="00F408C5"/>
    <w:rsid w:val="00F4173F"/>
    <w:rsid w:val="00F41D2B"/>
    <w:rsid w:val="00F445EB"/>
    <w:rsid w:val="00F4512F"/>
    <w:rsid w:val="00F452BC"/>
    <w:rsid w:val="00F50EC8"/>
    <w:rsid w:val="00F51039"/>
    <w:rsid w:val="00F5209E"/>
    <w:rsid w:val="00F525B6"/>
    <w:rsid w:val="00F54C21"/>
    <w:rsid w:val="00F5502B"/>
    <w:rsid w:val="00F568A2"/>
    <w:rsid w:val="00F60037"/>
    <w:rsid w:val="00F6020D"/>
    <w:rsid w:val="00F623EC"/>
    <w:rsid w:val="00F62FFC"/>
    <w:rsid w:val="00F65CFF"/>
    <w:rsid w:val="00F72F4D"/>
    <w:rsid w:val="00F72FDD"/>
    <w:rsid w:val="00F7472C"/>
    <w:rsid w:val="00F77F04"/>
    <w:rsid w:val="00F80C93"/>
    <w:rsid w:val="00F811C9"/>
    <w:rsid w:val="00F8161B"/>
    <w:rsid w:val="00F81F37"/>
    <w:rsid w:val="00F83DFE"/>
    <w:rsid w:val="00F84CCF"/>
    <w:rsid w:val="00F853E4"/>
    <w:rsid w:val="00F856F0"/>
    <w:rsid w:val="00F8646F"/>
    <w:rsid w:val="00F8673C"/>
    <w:rsid w:val="00F92CC0"/>
    <w:rsid w:val="00F93A7B"/>
    <w:rsid w:val="00F93F53"/>
    <w:rsid w:val="00F9441B"/>
    <w:rsid w:val="00F94C50"/>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175B"/>
    <w:rsid w:val="00FD21FD"/>
    <w:rsid w:val="00FD373D"/>
    <w:rsid w:val="00FD4F34"/>
    <w:rsid w:val="00FD56A9"/>
    <w:rsid w:val="00FD628B"/>
    <w:rsid w:val="00FE0BAD"/>
    <w:rsid w:val="00FE23E4"/>
    <w:rsid w:val="00FE2569"/>
    <w:rsid w:val="00FE2ED3"/>
    <w:rsid w:val="00FE31EC"/>
    <w:rsid w:val="00FE3EAD"/>
    <w:rsid w:val="00FE45A2"/>
    <w:rsid w:val="00FE477A"/>
    <w:rsid w:val="00FE7437"/>
    <w:rsid w:val="00FF2628"/>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88ECA"/>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395204499">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1944653563">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BABB-D6A3-459E-A3A9-304DA544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4943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Loes Declercq</cp:lastModifiedBy>
  <cp:revision>2</cp:revision>
  <cp:lastPrinted>2019-05-03T12:35:00Z</cp:lastPrinted>
  <dcterms:created xsi:type="dcterms:W3CDTF">2022-03-06T14:10:00Z</dcterms:created>
  <dcterms:modified xsi:type="dcterms:W3CDTF">2022-03-06T14:10:00Z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